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FF1EA3" w14:textId="77777777" w:rsidR="004A516F" w:rsidRPr="004A516F" w:rsidRDefault="004A516F" w:rsidP="00F92E6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A516F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71C72CC3" wp14:editId="010D1E45">
            <wp:extent cx="641350" cy="8312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8312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4741F5" w14:textId="77777777" w:rsidR="004A516F" w:rsidRPr="006A37EA" w:rsidRDefault="004A516F" w:rsidP="00F92E67">
      <w:pPr>
        <w:pStyle w:val="2"/>
        <w:widowControl w:val="0"/>
        <w:tabs>
          <w:tab w:val="left" w:pos="0"/>
        </w:tabs>
        <w:suppressAutoHyphens/>
        <w:rPr>
          <w:sz w:val="28"/>
          <w:szCs w:val="28"/>
        </w:rPr>
      </w:pPr>
      <w:r w:rsidRPr="006A37EA">
        <w:rPr>
          <w:sz w:val="28"/>
          <w:szCs w:val="28"/>
        </w:rPr>
        <w:t>СОВЕТ РАЗДОЛЬНЕНСКОГО СЕЛЬСКОГО ПОСЕЛЕНИЯ</w:t>
      </w:r>
    </w:p>
    <w:p w14:paraId="1CBA3FAE" w14:textId="77777777" w:rsidR="004A516F" w:rsidRPr="006A37EA" w:rsidRDefault="004A516F" w:rsidP="00F92E67">
      <w:pPr>
        <w:pStyle w:val="2"/>
        <w:widowControl w:val="0"/>
        <w:tabs>
          <w:tab w:val="left" w:pos="0"/>
        </w:tabs>
        <w:suppressAutoHyphens/>
        <w:ind w:left="576"/>
        <w:rPr>
          <w:sz w:val="28"/>
          <w:szCs w:val="28"/>
        </w:rPr>
      </w:pPr>
      <w:r w:rsidRPr="006A37EA">
        <w:rPr>
          <w:sz w:val="28"/>
          <w:szCs w:val="28"/>
        </w:rPr>
        <w:t>КОРЕНОВСКОГО РАЙОНА</w:t>
      </w:r>
    </w:p>
    <w:p w14:paraId="3029AA5D" w14:textId="77777777" w:rsidR="004A516F" w:rsidRPr="006A37EA" w:rsidRDefault="004A516F" w:rsidP="00F92E67">
      <w:pPr>
        <w:spacing w:after="0" w:line="240" w:lineRule="auto"/>
        <w:jc w:val="center"/>
        <w:rPr>
          <w:b/>
          <w:szCs w:val="28"/>
        </w:rPr>
      </w:pPr>
    </w:p>
    <w:p w14:paraId="49797572" w14:textId="62208CCF" w:rsidR="004A516F" w:rsidRDefault="004A516F" w:rsidP="00F92E6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A516F">
        <w:rPr>
          <w:rFonts w:ascii="Times New Roman" w:hAnsi="Times New Roman" w:cs="Times New Roman"/>
          <w:b/>
          <w:sz w:val="32"/>
          <w:szCs w:val="32"/>
        </w:rPr>
        <w:t>РЕШЕНИЕ</w:t>
      </w:r>
    </w:p>
    <w:p w14:paraId="15C6D5B7" w14:textId="77777777" w:rsidR="00F92E67" w:rsidRPr="00F92E67" w:rsidRDefault="00F92E67" w:rsidP="00F92E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39B7114" w14:textId="5B9BED72" w:rsidR="004A516F" w:rsidRPr="004A516F" w:rsidRDefault="004A516F" w:rsidP="00F92E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516F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A00E8E">
        <w:rPr>
          <w:rFonts w:ascii="Times New Roman" w:hAnsi="Times New Roman" w:cs="Times New Roman"/>
          <w:b/>
          <w:sz w:val="24"/>
          <w:szCs w:val="24"/>
        </w:rPr>
        <w:t>29</w:t>
      </w:r>
      <w:r w:rsidR="00F747B7">
        <w:rPr>
          <w:rFonts w:ascii="Times New Roman" w:hAnsi="Times New Roman" w:cs="Times New Roman"/>
          <w:b/>
          <w:sz w:val="24"/>
          <w:szCs w:val="24"/>
        </w:rPr>
        <w:t>.</w:t>
      </w:r>
      <w:r w:rsidR="003D73FB">
        <w:rPr>
          <w:rFonts w:ascii="Times New Roman" w:hAnsi="Times New Roman" w:cs="Times New Roman"/>
          <w:b/>
          <w:sz w:val="24"/>
          <w:szCs w:val="24"/>
        </w:rPr>
        <w:t>0</w:t>
      </w:r>
      <w:r w:rsidR="00132814">
        <w:rPr>
          <w:rFonts w:ascii="Times New Roman" w:hAnsi="Times New Roman" w:cs="Times New Roman"/>
          <w:b/>
          <w:sz w:val="24"/>
          <w:szCs w:val="24"/>
        </w:rPr>
        <w:t>7</w:t>
      </w:r>
      <w:r w:rsidR="00F747B7">
        <w:rPr>
          <w:rFonts w:ascii="Times New Roman" w:hAnsi="Times New Roman" w:cs="Times New Roman"/>
          <w:b/>
          <w:sz w:val="24"/>
          <w:szCs w:val="24"/>
        </w:rPr>
        <w:t>.202</w:t>
      </w:r>
      <w:r w:rsidR="003D73FB">
        <w:rPr>
          <w:rFonts w:ascii="Times New Roman" w:hAnsi="Times New Roman" w:cs="Times New Roman"/>
          <w:b/>
          <w:sz w:val="24"/>
          <w:szCs w:val="24"/>
        </w:rPr>
        <w:t>1</w:t>
      </w:r>
      <w:r w:rsidRPr="004A516F">
        <w:rPr>
          <w:rFonts w:ascii="Times New Roman" w:hAnsi="Times New Roman" w:cs="Times New Roman"/>
          <w:b/>
          <w:sz w:val="24"/>
          <w:szCs w:val="24"/>
        </w:rPr>
        <w:tab/>
      </w:r>
      <w:r w:rsidRPr="004A516F">
        <w:rPr>
          <w:rFonts w:ascii="Times New Roman" w:hAnsi="Times New Roman" w:cs="Times New Roman"/>
          <w:b/>
          <w:sz w:val="24"/>
          <w:szCs w:val="24"/>
        </w:rPr>
        <w:tab/>
      </w:r>
      <w:r w:rsidRPr="004A516F">
        <w:rPr>
          <w:rFonts w:ascii="Times New Roman" w:hAnsi="Times New Roman" w:cs="Times New Roman"/>
          <w:b/>
          <w:sz w:val="24"/>
          <w:szCs w:val="24"/>
        </w:rPr>
        <w:tab/>
      </w:r>
      <w:r w:rsidRPr="004A516F">
        <w:rPr>
          <w:rFonts w:ascii="Times New Roman" w:hAnsi="Times New Roman" w:cs="Times New Roman"/>
          <w:b/>
          <w:sz w:val="24"/>
          <w:szCs w:val="24"/>
        </w:rPr>
        <w:tab/>
      </w:r>
      <w:r w:rsidRPr="004A516F">
        <w:rPr>
          <w:rFonts w:ascii="Times New Roman" w:hAnsi="Times New Roman" w:cs="Times New Roman"/>
          <w:b/>
          <w:sz w:val="24"/>
          <w:szCs w:val="24"/>
        </w:rPr>
        <w:tab/>
      </w:r>
      <w:r w:rsidRPr="004A516F">
        <w:rPr>
          <w:rFonts w:ascii="Times New Roman" w:hAnsi="Times New Roman" w:cs="Times New Roman"/>
          <w:b/>
          <w:sz w:val="24"/>
          <w:szCs w:val="24"/>
        </w:rPr>
        <w:tab/>
      </w:r>
      <w:r w:rsidRPr="004A516F">
        <w:rPr>
          <w:rFonts w:ascii="Times New Roman" w:hAnsi="Times New Roman" w:cs="Times New Roman"/>
          <w:b/>
          <w:sz w:val="24"/>
          <w:szCs w:val="24"/>
        </w:rPr>
        <w:tab/>
      </w:r>
      <w:r w:rsidRPr="004A516F">
        <w:rPr>
          <w:rFonts w:ascii="Times New Roman" w:hAnsi="Times New Roman" w:cs="Times New Roman"/>
          <w:b/>
          <w:sz w:val="24"/>
          <w:szCs w:val="24"/>
        </w:rPr>
        <w:tab/>
      </w:r>
      <w:r w:rsidRPr="004A516F">
        <w:rPr>
          <w:rFonts w:ascii="Times New Roman" w:hAnsi="Times New Roman" w:cs="Times New Roman"/>
          <w:b/>
          <w:sz w:val="24"/>
          <w:szCs w:val="24"/>
        </w:rPr>
        <w:tab/>
      </w:r>
      <w:r w:rsidRPr="004A516F">
        <w:rPr>
          <w:rFonts w:ascii="Times New Roman" w:hAnsi="Times New Roman" w:cs="Times New Roman"/>
          <w:b/>
          <w:sz w:val="24"/>
          <w:szCs w:val="24"/>
        </w:rPr>
        <w:tab/>
        <w:t xml:space="preserve">№ </w:t>
      </w:r>
      <w:r w:rsidR="00F92E67">
        <w:rPr>
          <w:rFonts w:ascii="Times New Roman" w:hAnsi="Times New Roman" w:cs="Times New Roman"/>
          <w:b/>
          <w:sz w:val="24"/>
          <w:szCs w:val="24"/>
        </w:rPr>
        <w:t>154</w:t>
      </w:r>
    </w:p>
    <w:p w14:paraId="0D4DDDDE" w14:textId="77777777" w:rsidR="004A516F" w:rsidRPr="004A516F" w:rsidRDefault="004A516F" w:rsidP="00F92E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516F">
        <w:rPr>
          <w:rFonts w:ascii="Times New Roman" w:hAnsi="Times New Roman" w:cs="Times New Roman"/>
          <w:sz w:val="24"/>
          <w:szCs w:val="24"/>
        </w:rPr>
        <w:t>ст. Раздольная</w:t>
      </w:r>
    </w:p>
    <w:p w14:paraId="7F4539B4" w14:textId="77777777" w:rsidR="00F60CA4" w:rsidRPr="00F60CA4" w:rsidRDefault="00F60CA4" w:rsidP="00F92E6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DC3A71A" w14:textId="77777777" w:rsidR="008D41E2" w:rsidRPr="008D41E2" w:rsidRDefault="008D41E2" w:rsidP="00F92E67">
      <w:pPr>
        <w:tabs>
          <w:tab w:val="left" w:pos="7938"/>
          <w:tab w:val="left" w:pos="8505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</w:pPr>
      <w:r w:rsidRPr="008D41E2"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  <w:t>О даче согласия на принятие имущества из муниципальной</w:t>
      </w:r>
    </w:p>
    <w:p w14:paraId="75EE5BE5" w14:textId="77777777" w:rsidR="008D41E2" w:rsidRPr="008D41E2" w:rsidRDefault="008D41E2" w:rsidP="00F92E67">
      <w:pPr>
        <w:tabs>
          <w:tab w:val="left" w:pos="7938"/>
          <w:tab w:val="left" w:pos="8505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</w:pPr>
      <w:r w:rsidRPr="008D41E2"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  <w:t>собственности муниципального образования Кореновский район</w:t>
      </w:r>
    </w:p>
    <w:p w14:paraId="54485D05" w14:textId="77777777" w:rsidR="008D41E2" w:rsidRPr="008D41E2" w:rsidRDefault="008D41E2" w:rsidP="00F92E67">
      <w:pPr>
        <w:tabs>
          <w:tab w:val="left" w:pos="7938"/>
          <w:tab w:val="left" w:pos="8505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</w:pPr>
      <w:r w:rsidRPr="008D41E2"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  <w:t xml:space="preserve">в муниципальную собственность </w:t>
      </w:r>
      <w:r w:rsidR="00410EF4"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  <w:t>Раздольненского сельского</w:t>
      </w:r>
    </w:p>
    <w:p w14:paraId="77257A54" w14:textId="77777777" w:rsidR="008D41E2" w:rsidRDefault="008D41E2" w:rsidP="00F92E67">
      <w:pPr>
        <w:tabs>
          <w:tab w:val="left" w:pos="7938"/>
          <w:tab w:val="left" w:pos="8505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ar-SA"/>
        </w:rPr>
      </w:pPr>
      <w:r w:rsidRPr="008D41E2"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  <w:t>поселения Кореновского района на безвозмездной основе</w:t>
      </w:r>
    </w:p>
    <w:p w14:paraId="73D2EFD5" w14:textId="77777777" w:rsidR="00F60CA4" w:rsidRDefault="00F60CA4" w:rsidP="00F92E67">
      <w:pPr>
        <w:tabs>
          <w:tab w:val="left" w:pos="7938"/>
          <w:tab w:val="left" w:pos="8505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ar-SA"/>
        </w:rPr>
      </w:pPr>
    </w:p>
    <w:p w14:paraId="7E47C060" w14:textId="77777777" w:rsidR="00F60CA4" w:rsidRPr="00F60CA4" w:rsidRDefault="00F60CA4" w:rsidP="00F92E67">
      <w:pPr>
        <w:tabs>
          <w:tab w:val="left" w:pos="7938"/>
          <w:tab w:val="left" w:pos="8505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ar-SA"/>
        </w:rPr>
      </w:pPr>
    </w:p>
    <w:p w14:paraId="21AC28C6" w14:textId="32103025" w:rsidR="00410EF4" w:rsidRDefault="00410EF4" w:rsidP="00F92E67">
      <w:pPr>
        <w:spacing w:after="0" w:line="240" w:lineRule="auto"/>
        <w:ind w:left="5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решением Совета муниципального образования Кореновский район от </w:t>
      </w:r>
      <w:r w:rsidR="00132814" w:rsidRPr="00132814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09 июля 2021 года </w:t>
      </w:r>
      <w:r w:rsidR="00132814" w:rsidRPr="00132814">
        <w:rPr>
          <w:rFonts w:ascii="Times New Roman" w:hAnsi="Times New Roman" w:cs="Times New Roman"/>
          <w:bCs/>
          <w:sz w:val="28"/>
          <w:szCs w:val="28"/>
        </w:rPr>
        <w:t>№</w:t>
      </w:r>
      <w:r w:rsidR="00F92E6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32814" w:rsidRPr="00132814">
        <w:rPr>
          <w:rFonts w:ascii="Times New Roman" w:hAnsi="Times New Roman" w:cs="Times New Roman"/>
          <w:bCs/>
          <w:sz w:val="28"/>
          <w:szCs w:val="28"/>
        </w:rPr>
        <w:t>7</w:t>
      </w:r>
      <w:r w:rsidR="00A00E8E">
        <w:rPr>
          <w:rFonts w:ascii="Times New Roman" w:hAnsi="Times New Roman" w:cs="Times New Roman"/>
          <w:bCs/>
          <w:sz w:val="28"/>
          <w:szCs w:val="28"/>
        </w:rPr>
        <w:t>90</w:t>
      </w:r>
      <w:r w:rsidR="00132814" w:rsidRPr="001328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2814" w:rsidRPr="00132814">
        <w:rPr>
          <w:rFonts w:ascii="Times New Roman" w:hAnsi="Times New Roman" w:cs="Times New Roman"/>
          <w:bCs/>
          <w:sz w:val="28"/>
          <w:szCs w:val="28"/>
        </w:rPr>
        <w:t>«</w:t>
      </w:r>
      <w:r w:rsidR="00132814" w:rsidRPr="00132814">
        <w:rPr>
          <w:rStyle w:val="FontStyle463"/>
          <w:rFonts w:eastAsia="Times New Roman"/>
          <w:b w:val="0"/>
          <w:sz w:val="28"/>
          <w:szCs w:val="28"/>
          <w:lang w:eastAsia="ru-RU"/>
        </w:rPr>
        <w:t>О передаче имущества из муниципальной</w:t>
      </w:r>
      <w:r w:rsidR="00F92E67">
        <w:rPr>
          <w:rStyle w:val="FontStyle463"/>
          <w:rFonts w:eastAsia="Times New Roman"/>
          <w:b w:val="0"/>
          <w:sz w:val="28"/>
          <w:szCs w:val="28"/>
          <w:lang w:eastAsia="ru-RU"/>
        </w:rPr>
        <w:t xml:space="preserve"> </w:t>
      </w:r>
      <w:r w:rsidR="00132814" w:rsidRPr="00132814">
        <w:rPr>
          <w:rStyle w:val="FontStyle463"/>
          <w:rFonts w:eastAsia="Times New Roman"/>
          <w:b w:val="0"/>
          <w:sz w:val="28"/>
          <w:szCs w:val="28"/>
          <w:lang w:eastAsia="ru-RU"/>
        </w:rPr>
        <w:t>собственности муниципального образования Кореновский район в муниципальную собственность поселений</w:t>
      </w:r>
      <w:r w:rsidR="00F92E67">
        <w:rPr>
          <w:rStyle w:val="FontStyle463"/>
          <w:rFonts w:eastAsia="Times New Roman"/>
          <w:b w:val="0"/>
          <w:sz w:val="28"/>
          <w:szCs w:val="28"/>
          <w:lang w:eastAsia="ru-RU"/>
        </w:rPr>
        <w:t xml:space="preserve"> </w:t>
      </w:r>
      <w:r w:rsidR="00132814" w:rsidRPr="00132814">
        <w:rPr>
          <w:rStyle w:val="FontStyle463"/>
          <w:rFonts w:eastAsia="Times New Roman"/>
          <w:b w:val="0"/>
          <w:sz w:val="28"/>
          <w:szCs w:val="28"/>
          <w:lang w:eastAsia="ru-RU"/>
        </w:rPr>
        <w:t>Кореновского района</w:t>
      </w:r>
      <w:r w:rsidR="00F92E67">
        <w:rPr>
          <w:rStyle w:val="FontStyle463"/>
          <w:rFonts w:eastAsia="Times New Roman"/>
          <w:b w:val="0"/>
          <w:sz w:val="28"/>
          <w:szCs w:val="28"/>
          <w:lang w:eastAsia="ru-RU"/>
        </w:rPr>
        <w:t xml:space="preserve"> </w:t>
      </w:r>
      <w:r w:rsidR="00132814" w:rsidRPr="00132814">
        <w:rPr>
          <w:rStyle w:val="FontStyle463"/>
          <w:rFonts w:eastAsia="Times New Roman"/>
          <w:b w:val="0"/>
          <w:sz w:val="28"/>
          <w:szCs w:val="28"/>
          <w:lang w:eastAsia="ru-RU"/>
        </w:rPr>
        <w:t>на безвозмездной основе (литература)»</w:t>
      </w:r>
      <w:r w:rsidRPr="00132814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132814">
        <w:rPr>
          <w:rFonts w:ascii="Times New Roman" w:hAnsi="Times New Roman" w:cs="Times New Roman"/>
          <w:bCs/>
          <w:sz w:val="28"/>
          <w:szCs w:val="28"/>
        </w:rPr>
        <w:t>решения Совета Раздольненского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Кореновского района от 03 ноября 2017 года № 219 «Об утверждении Положения «О порядке владения, пользования и распоряжения муниципальным имуществом Раздольненского сельского поселения Кореновского района», Совет Раздольненского сельского поселения Кореновского района р е ш и л:</w:t>
      </w:r>
    </w:p>
    <w:p w14:paraId="64A4FE2F" w14:textId="77777777" w:rsidR="008D41E2" w:rsidRPr="008D41E2" w:rsidRDefault="008D41E2" w:rsidP="00F92E6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</w:pPr>
      <w:r w:rsidRPr="008D41E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</w:t>
      </w:r>
      <w:r w:rsidRPr="008D41E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Дать согласие администрации </w:t>
      </w:r>
      <w:r w:rsidR="00410EF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Раздольненского сельского</w:t>
      </w:r>
      <w:r w:rsidRPr="008D41E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поселения Кореновского района на принятие </w:t>
      </w:r>
      <w:r w:rsidRPr="008D41E2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 xml:space="preserve">из муниципальной собственности муниципального образования Кореновский район в муниципальную собственность </w:t>
      </w:r>
      <w:r w:rsidR="00410EF4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Раздольненского сельского</w:t>
      </w:r>
      <w:r w:rsidRPr="008D41E2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 xml:space="preserve"> поселения Кореновского района на безвозмездной основе имущество согласно перечню (прилагается).</w:t>
      </w:r>
    </w:p>
    <w:p w14:paraId="28B82B24" w14:textId="3D588F94" w:rsidR="00410EF4" w:rsidRDefault="004A516F" w:rsidP="00F92E6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Контроль за выполнением настоящего решения возложить на постоянную комиссию Совета Раздольненского сельского поселения Кореновского района по финансово-бюджетной и экономической политике, налогам и сборам, землепользованию и землеустройству (</w:t>
      </w:r>
      <w:r w:rsidR="00F747B7" w:rsidRPr="00132814">
        <w:rPr>
          <w:rFonts w:ascii="Times New Roman" w:hAnsi="Times New Roman" w:cs="Times New Roman"/>
          <w:sz w:val="28"/>
          <w:szCs w:val="28"/>
        </w:rPr>
        <w:t>Кравченко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3C5BC44B" w14:textId="77777777" w:rsidR="004A516F" w:rsidRDefault="004A516F" w:rsidP="00F92E6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Решение вступает в силу со дня подписания.</w:t>
      </w:r>
    </w:p>
    <w:p w14:paraId="27863E46" w14:textId="473A3A87" w:rsidR="004A516F" w:rsidRDefault="004A516F" w:rsidP="00F92E6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1FE4187F" w14:textId="77777777" w:rsidR="00F92E67" w:rsidRDefault="00F92E67" w:rsidP="00F92E6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640FD2C7" w14:textId="77777777" w:rsidR="004A516F" w:rsidRDefault="004A516F" w:rsidP="00F92E6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E1603D8" w14:textId="77777777" w:rsidR="004A516F" w:rsidRPr="00410EF4" w:rsidRDefault="004A516F" w:rsidP="00F92E67">
      <w:pPr>
        <w:pStyle w:val="2"/>
        <w:jc w:val="both"/>
        <w:rPr>
          <w:b w:val="0"/>
          <w:bCs/>
          <w:sz w:val="28"/>
          <w:szCs w:val="28"/>
        </w:rPr>
      </w:pPr>
      <w:r w:rsidRPr="00410EF4">
        <w:rPr>
          <w:b w:val="0"/>
          <w:bCs/>
          <w:sz w:val="28"/>
          <w:szCs w:val="28"/>
        </w:rPr>
        <w:t xml:space="preserve">Глава </w:t>
      </w:r>
    </w:p>
    <w:p w14:paraId="3D9E505B" w14:textId="77777777" w:rsidR="004A516F" w:rsidRPr="00410EF4" w:rsidRDefault="004A516F" w:rsidP="00F92E67">
      <w:pPr>
        <w:pStyle w:val="2"/>
        <w:jc w:val="both"/>
        <w:rPr>
          <w:b w:val="0"/>
          <w:bCs/>
          <w:sz w:val="28"/>
          <w:szCs w:val="28"/>
        </w:rPr>
      </w:pPr>
      <w:r w:rsidRPr="00410EF4">
        <w:rPr>
          <w:b w:val="0"/>
          <w:bCs/>
          <w:sz w:val="28"/>
          <w:szCs w:val="28"/>
        </w:rPr>
        <w:t xml:space="preserve">Раздольненского сельского поселения </w:t>
      </w:r>
    </w:p>
    <w:p w14:paraId="7D7D998F" w14:textId="77777777" w:rsidR="004A516F" w:rsidRDefault="004A516F" w:rsidP="00F92E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Кореновского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А.Н. Еригин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395"/>
        <w:gridCol w:w="5244"/>
      </w:tblGrid>
      <w:tr w:rsidR="008D41E2" w:rsidRPr="008D41E2" w14:paraId="77562B7A" w14:textId="77777777" w:rsidTr="00F60CA4">
        <w:trPr>
          <w:trHeight w:val="1533"/>
        </w:trPr>
        <w:tc>
          <w:tcPr>
            <w:tcW w:w="4395" w:type="dxa"/>
            <w:shd w:val="clear" w:color="auto" w:fill="auto"/>
          </w:tcPr>
          <w:p w14:paraId="5678EF5F" w14:textId="77777777" w:rsidR="008D41E2" w:rsidRPr="008D41E2" w:rsidRDefault="008D41E2" w:rsidP="00F92E67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244" w:type="dxa"/>
            <w:shd w:val="clear" w:color="auto" w:fill="auto"/>
          </w:tcPr>
          <w:p w14:paraId="7883E30E" w14:textId="77777777" w:rsidR="008D41E2" w:rsidRPr="008D41E2" w:rsidRDefault="008D41E2" w:rsidP="00F92E6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8D41E2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ПРИЛОЖЕНИЕ</w:t>
            </w:r>
          </w:p>
          <w:p w14:paraId="76AA7E3A" w14:textId="77777777" w:rsidR="008D41E2" w:rsidRPr="008D41E2" w:rsidRDefault="00F60CA4" w:rsidP="00F92E6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 xml:space="preserve">к решению </w:t>
            </w:r>
            <w:r w:rsidR="008D41E2" w:rsidRPr="008D41E2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Совета</w:t>
            </w:r>
          </w:p>
          <w:p w14:paraId="05B977E0" w14:textId="77777777" w:rsidR="008D41E2" w:rsidRPr="008D41E2" w:rsidRDefault="00410EF4" w:rsidP="00F92E6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Раздольненского сельского</w:t>
            </w:r>
            <w:r w:rsidR="008D41E2" w:rsidRPr="008D41E2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 xml:space="preserve"> поселения</w:t>
            </w:r>
          </w:p>
          <w:p w14:paraId="37388925" w14:textId="77777777" w:rsidR="008D41E2" w:rsidRPr="008D41E2" w:rsidRDefault="008D41E2" w:rsidP="00F92E6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8D41E2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Кореновского района</w:t>
            </w:r>
          </w:p>
          <w:p w14:paraId="0EF20FD6" w14:textId="79DB745B" w:rsidR="008D41E2" w:rsidRPr="008D41E2" w:rsidRDefault="00F60CA4" w:rsidP="00F92E6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от</w:t>
            </w:r>
            <w:r w:rsidR="00F92E67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A00E8E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 xml:space="preserve">29 </w:t>
            </w:r>
            <w:r w:rsidR="00132814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июля</w:t>
            </w:r>
            <w:r w:rsidR="003D73FB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 xml:space="preserve"> 2021</w:t>
            </w:r>
            <w:r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 xml:space="preserve"> года № </w:t>
            </w:r>
            <w:r w:rsidR="00F92E67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154</w:t>
            </w:r>
          </w:p>
        </w:tc>
      </w:tr>
    </w:tbl>
    <w:p w14:paraId="3FCEE400" w14:textId="77777777" w:rsidR="00F60CA4" w:rsidRDefault="00F60CA4" w:rsidP="00F92E67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14:paraId="7F0DB76D" w14:textId="77777777" w:rsidR="00F60CA4" w:rsidRDefault="00F60CA4" w:rsidP="00F92E67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14:paraId="4C42D239" w14:textId="77777777" w:rsidR="008D41E2" w:rsidRPr="008D41E2" w:rsidRDefault="008D41E2" w:rsidP="00F92E67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8D41E2">
        <w:rPr>
          <w:rFonts w:ascii="Times New Roman" w:eastAsia="SimSun" w:hAnsi="Times New Roman" w:cs="Times New Roman"/>
          <w:sz w:val="28"/>
          <w:szCs w:val="28"/>
          <w:lang w:eastAsia="ar-SA"/>
        </w:rPr>
        <w:t>ПЕРЕЧЕНЬ</w:t>
      </w:r>
    </w:p>
    <w:p w14:paraId="3A87B7D6" w14:textId="77777777" w:rsidR="008D41E2" w:rsidRPr="008D41E2" w:rsidRDefault="008D41E2" w:rsidP="00F92E67">
      <w:pPr>
        <w:suppressAutoHyphens/>
        <w:autoSpaceDE w:val="0"/>
        <w:spacing w:after="0" w:line="240" w:lineRule="auto"/>
        <w:ind w:left="75"/>
        <w:jc w:val="center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8D41E2">
        <w:rPr>
          <w:rFonts w:ascii="Times New Roman" w:eastAsia="SimSun" w:hAnsi="Times New Roman" w:cs="Times New Roman"/>
          <w:sz w:val="28"/>
          <w:szCs w:val="28"/>
          <w:lang w:eastAsia="ar-SA"/>
        </w:rPr>
        <w:t>имущества принимаемого из муниципальной собственности</w:t>
      </w:r>
    </w:p>
    <w:p w14:paraId="03A47280" w14:textId="77777777" w:rsidR="008D41E2" w:rsidRPr="008D41E2" w:rsidRDefault="008D41E2" w:rsidP="00F92E67">
      <w:pPr>
        <w:suppressAutoHyphens/>
        <w:autoSpaceDE w:val="0"/>
        <w:spacing w:after="0" w:line="240" w:lineRule="auto"/>
        <w:ind w:left="75"/>
        <w:jc w:val="center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8D41E2">
        <w:rPr>
          <w:rFonts w:ascii="Times New Roman" w:eastAsia="SimSun" w:hAnsi="Times New Roman" w:cs="Times New Roman"/>
          <w:sz w:val="28"/>
          <w:szCs w:val="28"/>
          <w:lang w:eastAsia="ar-SA"/>
        </w:rPr>
        <w:t>муниципального образования Кореновский район в</w:t>
      </w:r>
    </w:p>
    <w:p w14:paraId="56C93F3D" w14:textId="77777777" w:rsidR="008D41E2" w:rsidRPr="008D41E2" w:rsidRDefault="008D41E2" w:rsidP="00F92E67">
      <w:pPr>
        <w:suppressAutoHyphens/>
        <w:autoSpaceDE w:val="0"/>
        <w:spacing w:after="0" w:line="240" w:lineRule="auto"/>
        <w:ind w:left="75"/>
        <w:jc w:val="center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8D41E2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муниципальную собственность </w:t>
      </w:r>
      <w:r w:rsidR="00410EF4">
        <w:rPr>
          <w:rFonts w:ascii="Times New Roman" w:eastAsia="SimSun" w:hAnsi="Times New Roman" w:cs="Times New Roman"/>
          <w:sz w:val="28"/>
          <w:szCs w:val="28"/>
          <w:lang w:eastAsia="ar-SA"/>
        </w:rPr>
        <w:t>Раздольненского сельского</w:t>
      </w:r>
      <w:r w:rsidRPr="008D41E2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поселения</w:t>
      </w:r>
    </w:p>
    <w:p w14:paraId="018BDD7B" w14:textId="6106169B" w:rsidR="008D41E2" w:rsidRDefault="008D41E2" w:rsidP="00F92E67">
      <w:pPr>
        <w:suppressAutoHyphens/>
        <w:autoSpaceDE w:val="0"/>
        <w:spacing w:after="0" w:line="240" w:lineRule="auto"/>
        <w:ind w:left="75"/>
        <w:jc w:val="center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8D41E2">
        <w:rPr>
          <w:rFonts w:ascii="Times New Roman" w:eastAsia="SimSun" w:hAnsi="Times New Roman" w:cs="Times New Roman"/>
          <w:sz w:val="28"/>
          <w:szCs w:val="28"/>
          <w:lang w:eastAsia="ar-SA"/>
        </w:rPr>
        <w:t>Кореновского района на безвозмездной основе</w:t>
      </w:r>
    </w:p>
    <w:p w14:paraId="419E197E" w14:textId="77777777" w:rsidR="000E4496" w:rsidRDefault="000E4496" w:rsidP="00F92E67">
      <w:pPr>
        <w:suppressAutoHyphens/>
        <w:autoSpaceDE w:val="0"/>
        <w:spacing w:after="0" w:line="240" w:lineRule="auto"/>
        <w:ind w:left="75"/>
        <w:jc w:val="center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tbl>
      <w:tblPr>
        <w:tblW w:w="0" w:type="auto"/>
        <w:tblInd w:w="18" w:type="dxa"/>
        <w:tblLayout w:type="fixed"/>
        <w:tblLook w:val="04A0" w:firstRow="1" w:lastRow="0" w:firstColumn="1" w:lastColumn="0" w:noHBand="0" w:noVBand="1"/>
      </w:tblPr>
      <w:tblGrid>
        <w:gridCol w:w="866"/>
        <w:gridCol w:w="4678"/>
        <w:gridCol w:w="1715"/>
        <w:gridCol w:w="1152"/>
        <w:gridCol w:w="1346"/>
      </w:tblGrid>
      <w:tr w:rsidR="00A00E8E" w:rsidRPr="00A00E8E" w14:paraId="7FBC3FD0" w14:textId="77777777" w:rsidTr="00A00E8E">
        <w:trPr>
          <w:trHeight w:val="567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F6A790" w14:textId="77777777" w:rsidR="00A00E8E" w:rsidRPr="00A00E8E" w:rsidRDefault="00A00E8E" w:rsidP="00F92E67">
            <w:pPr>
              <w:spacing w:after="0" w:line="240" w:lineRule="auto"/>
              <w:ind w:left="57" w:firstLine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E8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8707C5" w14:textId="77777777" w:rsidR="00A00E8E" w:rsidRPr="00A00E8E" w:rsidRDefault="00A00E8E" w:rsidP="00F92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E8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Наименование имущества</w:t>
            </w:r>
          </w:p>
        </w:tc>
        <w:tc>
          <w:tcPr>
            <w:tcW w:w="17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41DCD8" w14:textId="77777777" w:rsidR="00A00E8E" w:rsidRPr="00A00E8E" w:rsidRDefault="00A00E8E" w:rsidP="00F92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E8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Количество</w:t>
            </w:r>
          </w:p>
          <w:p w14:paraId="30C220DD" w14:textId="77777777" w:rsidR="00A00E8E" w:rsidRPr="00A00E8E" w:rsidRDefault="00A00E8E" w:rsidP="00F92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E8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экземпляров</w:t>
            </w:r>
          </w:p>
        </w:tc>
        <w:tc>
          <w:tcPr>
            <w:tcW w:w="11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738252" w14:textId="77777777" w:rsidR="00A00E8E" w:rsidRPr="00A00E8E" w:rsidRDefault="00A00E8E" w:rsidP="00F92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E8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Цена, руб.</w:t>
            </w: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5B5AEE" w14:textId="77777777" w:rsidR="00A00E8E" w:rsidRPr="00A00E8E" w:rsidRDefault="00A00E8E" w:rsidP="00F92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E8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Сумма, руб.</w:t>
            </w:r>
          </w:p>
        </w:tc>
      </w:tr>
      <w:tr w:rsidR="00A00E8E" w:rsidRPr="00A00E8E" w14:paraId="70705F3B" w14:textId="77777777" w:rsidTr="00A00E8E">
        <w:trPr>
          <w:trHeight w:val="34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E90938" w14:textId="77777777" w:rsidR="00A00E8E" w:rsidRPr="00A00E8E" w:rsidRDefault="00A00E8E" w:rsidP="00F92E67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firstLine="93"/>
              <w:rPr>
                <w:rFonts w:ascii="Times New Roman" w:hAnsi="Times New Roman" w:cs="Times New Roman"/>
                <w:sz w:val="28"/>
                <w:szCs w:val="28"/>
              </w:rPr>
            </w:pPr>
            <w:r w:rsidRPr="00A00E8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139085" w14:textId="52C05425" w:rsidR="00A00E8E" w:rsidRPr="00A00E8E" w:rsidRDefault="00A00E8E" w:rsidP="00F92E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A00E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Православная энциклопедия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="00F92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14:paraId="5F9C1CCD" w14:textId="77777777" w:rsidR="00A00E8E" w:rsidRPr="00A00E8E" w:rsidRDefault="00A00E8E" w:rsidP="00F92E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E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52-й алфавитный том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09C030" w14:textId="77777777" w:rsidR="00A00E8E" w:rsidRPr="00A00E8E" w:rsidRDefault="00A00E8E" w:rsidP="00F92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E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1EB181" w14:textId="77777777" w:rsidR="00A00E8E" w:rsidRPr="00A00E8E" w:rsidRDefault="00A00E8E" w:rsidP="00F92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E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1000,00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8C60F5" w14:textId="77777777" w:rsidR="00A00E8E" w:rsidRPr="00A00E8E" w:rsidRDefault="00A00E8E" w:rsidP="00F92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E8E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A00E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instrText xml:space="preserve"> =PRODUCT(LEFT) \# "# ##0,00" </w:instrText>
            </w:r>
            <w:r w:rsidRPr="00A00E8E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A00E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1 000,00</w:t>
            </w:r>
            <w:r w:rsidRPr="00A00E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fldChar w:fldCharType="end"/>
            </w:r>
          </w:p>
        </w:tc>
      </w:tr>
      <w:tr w:rsidR="00A00E8E" w:rsidRPr="00A00E8E" w14:paraId="4D4CE048" w14:textId="77777777" w:rsidTr="00A00E8E">
        <w:trPr>
          <w:trHeight w:val="34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025E89" w14:textId="77777777" w:rsidR="00A00E8E" w:rsidRPr="00A00E8E" w:rsidRDefault="00A00E8E" w:rsidP="00F92E67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firstLine="93"/>
              <w:rPr>
                <w:rFonts w:ascii="Times New Roman" w:hAnsi="Times New Roman" w:cs="Times New Roman"/>
                <w:sz w:val="28"/>
                <w:szCs w:val="28"/>
              </w:rPr>
            </w:pPr>
            <w:r w:rsidRPr="00A00E8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F16A3C" w14:textId="6478A4BE" w:rsidR="00A00E8E" w:rsidRPr="00A00E8E" w:rsidRDefault="00A00E8E" w:rsidP="00F92E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A00E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Православная энциклопедия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="00F92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00E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53-й алфавитный том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857009" w14:textId="77777777" w:rsidR="00A00E8E" w:rsidRPr="00A00E8E" w:rsidRDefault="00A00E8E" w:rsidP="00F92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E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9280D38" w14:textId="77777777" w:rsidR="00A00E8E" w:rsidRPr="00A00E8E" w:rsidRDefault="00A00E8E" w:rsidP="00F92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E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1000,00</w:t>
            </w: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8FF23D" w14:textId="77777777" w:rsidR="00A00E8E" w:rsidRPr="00A00E8E" w:rsidRDefault="00A00E8E" w:rsidP="00F92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E8E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A00E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instrText xml:space="preserve"> =PRODUCT(LEFT) \# "# ##0,00" </w:instrText>
            </w:r>
            <w:r w:rsidRPr="00A00E8E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A00E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1 000,00</w:t>
            </w:r>
            <w:r w:rsidRPr="00A00E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fldChar w:fldCharType="end"/>
            </w:r>
          </w:p>
        </w:tc>
      </w:tr>
      <w:tr w:rsidR="00A00E8E" w:rsidRPr="00A00E8E" w14:paraId="3988B968" w14:textId="77777777" w:rsidTr="00A00E8E">
        <w:trPr>
          <w:trHeight w:val="34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4506FF" w14:textId="77777777" w:rsidR="00A00E8E" w:rsidRPr="00A00E8E" w:rsidRDefault="00A00E8E" w:rsidP="00F92E67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firstLine="93"/>
              <w:rPr>
                <w:rFonts w:ascii="Times New Roman" w:hAnsi="Times New Roman" w:cs="Times New Roman"/>
                <w:sz w:val="28"/>
                <w:szCs w:val="28"/>
              </w:rPr>
            </w:pPr>
            <w:r w:rsidRPr="00A00E8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2A1A24" w14:textId="685AFAA6" w:rsidR="00A00E8E" w:rsidRPr="00A00E8E" w:rsidRDefault="00A00E8E" w:rsidP="00F92E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A00E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Православная энциклопедия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A00E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14:paraId="52397EB7" w14:textId="77777777" w:rsidR="00A00E8E" w:rsidRPr="00A00E8E" w:rsidRDefault="00A00E8E" w:rsidP="00F92E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E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54-й алфавитный том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BF0FB2" w14:textId="77777777" w:rsidR="00A00E8E" w:rsidRPr="00A00E8E" w:rsidRDefault="00A00E8E" w:rsidP="00F92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E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C9D1A3" w14:textId="77777777" w:rsidR="00A00E8E" w:rsidRPr="00A00E8E" w:rsidRDefault="00A00E8E" w:rsidP="00F92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E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1000,00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7C6057" w14:textId="77777777" w:rsidR="00A00E8E" w:rsidRPr="00A00E8E" w:rsidRDefault="00A00E8E" w:rsidP="00F92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E8E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A00E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instrText xml:space="preserve"> =PRODUCT(LEFT) \# "# ##0,00" </w:instrText>
            </w:r>
            <w:r w:rsidRPr="00A00E8E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A00E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1 000,00</w:t>
            </w:r>
            <w:r w:rsidRPr="00A00E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fldChar w:fldCharType="end"/>
            </w:r>
          </w:p>
        </w:tc>
      </w:tr>
      <w:tr w:rsidR="00A00E8E" w:rsidRPr="00A00E8E" w14:paraId="5E5829AE" w14:textId="77777777" w:rsidTr="00A00E8E">
        <w:trPr>
          <w:trHeight w:val="34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3D8F6A" w14:textId="77777777" w:rsidR="00A00E8E" w:rsidRPr="00A00E8E" w:rsidRDefault="00A00E8E" w:rsidP="00F92E67">
            <w:pPr>
              <w:numPr>
                <w:ilvl w:val="0"/>
                <w:numId w:val="2"/>
              </w:numPr>
              <w:tabs>
                <w:tab w:val="left" w:pos="57"/>
                <w:tab w:val="left" w:pos="171"/>
                <w:tab w:val="left" w:pos="627"/>
                <w:tab w:val="left" w:pos="675"/>
              </w:tabs>
              <w:suppressAutoHyphens/>
              <w:snapToGrid w:val="0"/>
              <w:spacing w:after="0" w:line="240" w:lineRule="auto"/>
              <w:ind w:right="57" w:hanging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E8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B3BE08" w14:textId="6CB06C5E" w:rsidR="00A00E8E" w:rsidRPr="00A00E8E" w:rsidRDefault="00A00E8E" w:rsidP="00F92E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A00E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Православная энциклопедия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="00F92E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00E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55-й алфавитный том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8E21A9" w14:textId="77777777" w:rsidR="00A00E8E" w:rsidRPr="00A00E8E" w:rsidRDefault="00A00E8E" w:rsidP="00F92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E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AE0152" w14:textId="77777777" w:rsidR="00A00E8E" w:rsidRPr="00A00E8E" w:rsidRDefault="00A00E8E" w:rsidP="00F92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E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1000,00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759814" w14:textId="77777777" w:rsidR="00A00E8E" w:rsidRPr="00A00E8E" w:rsidRDefault="00A00E8E" w:rsidP="00F92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E8E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A00E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instrText xml:space="preserve"> =PRODUCT(LEFT) \# "# ##0,00" </w:instrText>
            </w:r>
            <w:r w:rsidRPr="00A00E8E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A00E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1 000,00</w:t>
            </w:r>
            <w:r w:rsidRPr="00A00E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fldChar w:fldCharType="end"/>
            </w:r>
          </w:p>
        </w:tc>
      </w:tr>
      <w:tr w:rsidR="00A00E8E" w:rsidRPr="00A00E8E" w14:paraId="5C60F8AF" w14:textId="77777777" w:rsidTr="00A00E8E">
        <w:trPr>
          <w:trHeight w:val="34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43E022" w14:textId="77777777" w:rsidR="00A00E8E" w:rsidRPr="00A00E8E" w:rsidRDefault="00A00E8E" w:rsidP="00F92E67">
            <w:pPr>
              <w:snapToGrid w:val="0"/>
              <w:spacing w:after="0" w:line="240" w:lineRule="auto"/>
              <w:ind w:left="57" w:firstLine="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FA7616" w14:textId="77777777" w:rsidR="00A00E8E" w:rsidRPr="00A00E8E" w:rsidRDefault="00A00E8E" w:rsidP="00F92E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A00E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90D5AE" w14:textId="77777777" w:rsidR="00A00E8E" w:rsidRPr="00A00E8E" w:rsidRDefault="00A00E8E" w:rsidP="00F92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E8E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A00E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instrText xml:space="preserve"> =SUM(ABOVE) </w:instrText>
            </w:r>
            <w:r w:rsidRPr="00A00E8E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A00E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A00E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fldChar w:fldCharType="end"/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F6223B8" w14:textId="77777777" w:rsidR="00A00E8E" w:rsidRPr="00A00E8E" w:rsidRDefault="00A00E8E" w:rsidP="00F92E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011A77" w14:textId="77777777" w:rsidR="00A00E8E" w:rsidRPr="00A00E8E" w:rsidRDefault="00A00E8E" w:rsidP="00F92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A00E8E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A00E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instrText xml:space="preserve"> =SUM(ABOVE) \# "# ##0,00" </w:instrText>
            </w:r>
            <w:r w:rsidRPr="00A00E8E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A00E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4 000,00</w:t>
            </w:r>
            <w:r w:rsidRPr="00A00E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fldChar w:fldCharType="end"/>
            </w:r>
          </w:p>
        </w:tc>
      </w:tr>
    </w:tbl>
    <w:p w14:paraId="03DD5385" w14:textId="77777777" w:rsidR="00F60CA4" w:rsidRDefault="00F60CA4" w:rsidP="00F92E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CD9CDBC" w14:textId="730BBE31" w:rsidR="00C36ED6" w:rsidRDefault="00C36ED6" w:rsidP="00F92E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48C56D0" w14:textId="77777777" w:rsidR="00F92E67" w:rsidRDefault="00F92E67" w:rsidP="00F92E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14:paraId="2AB69CE2" w14:textId="77777777" w:rsidR="00410EF4" w:rsidRPr="00410EF4" w:rsidRDefault="00410EF4" w:rsidP="00F92E67">
      <w:pPr>
        <w:pStyle w:val="2"/>
        <w:jc w:val="both"/>
        <w:rPr>
          <w:b w:val="0"/>
          <w:bCs/>
          <w:sz w:val="28"/>
          <w:szCs w:val="28"/>
        </w:rPr>
      </w:pPr>
      <w:r w:rsidRPr="00410EF4">
        <w:rPr>
          <w:b w:val="0"/>
          <w:bCs/>
          <w:sz w:val="28"/>
          <w:szCs w:val="28"/>
        </w:rPr>
        <w:t xml:space="preserve">Глава </w:t>
      </w:r>
    </w:p>
    <w:p w14:paraId="3AAD600C" w14:textId="77777777" w:rsidR="00410EF4" w:rsidRPr="00410EF4" w:rsidRDefault="00410EF4" w:rsidP="00F92E67">
      <w:pPr>
        <w:pStyle w:val="2"/>
        <w:jc w:val="both"/>
        <w:rPr>
          <w:b w:val="0"/>
          <w:bCs/>
          <w:sz w:val="28"/>
          <w:szCs w:val="28"/>
        </w:rPr>
      </w:pPr>
      <w:r w:rsidRPr="00410EF4">
        <w:rPr>
          <w:b w:val="0"/>
          <w:bCs/>
          <w:sz w:val="28"/>
          <w:szCs w:val="28"/>
        </w:rPr>
        <w:t xml:space="preserve">Раздольненского сельского поселения </w:t>
      </w:r>
    </w:p>
    <w:p w14:paraId="284A6CF3" w14:textId="77777777" w:rsidR="00410EF4" w:rsidRDefault="00410EF4" w:rsidP="00F92E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Кореновского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А.Н. Еригин</w:t>
      </w:r>
    </w:p>
    <w:p w14:paraId="4A426FC8" w14:textId="77777777" w:rsidR="00410EF4" w:rsidRPr="00F60CA4" w:rsidRDefault="00410EF4" w:rsidP="00F92E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410EF4" w:rsidRPr="00F60CA4" w:rsidSect="00F92E67">
      <w:headerReference w:type="default" r:id="rId8"/>
      <w:pgSz w:w="11906" w:h="16838" w:code="9"/>
      <w:pgMar w:top="709" w:right="567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1E0453" w14:textId="77777777" w:rsidR="004F7B54" w:rsidRDefault="004F7B54" w:rsidP="00373259">
      <w:pPr>
        <w:spacing w:after="0" w:line="240" w:lineRule="auto"/>
      </w:pPr>
      <w:r>
        <w:separator/>
      </w:r>
    </w:p>
  </w:endnote>
  <w:endnote w:type="continuationSeparator" w:id="0">
    <w:p w14:paraId="654A901E" w14:textId="77777777" w:rsidR="004F7B54" w:rsidRDefault="004F7B54" w:rsidP="00373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BCD41F" w14:textId="77777777" w:rsidR="004F7B54" w:rsidRDefault="004F7B54" w:rsidP="00373259">
      <w:pPr>
        <w:spacing w:after="0" w:line="240" w:lineRule="auto"/>
      </w:pPr>
      <w:r>
        <w:separator/>
      </w:r>
    </w:p>
  </w:footnote>
  <w:footnote w:type="continuationSeparator" w:id="0">
    <w:p w14:paraId="173E0579" w14:textId="77777777" w:rsidR="004F7B54" w:rsidRDefault="004F7B54" w:rsidP="003732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E2FECB" w14:textId="77777777" w:rsidR="00373259" w:rsidRPr="00373259" w:rsidRDefault="00373259" w:rsidP="00410EF4">
    <w:pPr>
      <w:pStyle w:val="a3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7880"/>
    <w:rsid w:val="00011F02"/>
    <w:rsid w:val="00055286"/>
    <w:rsid w:val="000776E3"/>
    <w:rsid w:val="000B3CB2"/>
    <w:rsid w:val="000E4496"/>
    <w:rsid w:val="000E5D20"/>
    <w:rsid w:val="00105653"/>
    <w:rsid w:val="00132814"/>
    <w:rsid w:val="0014300A"/>
    <w:rsid w:val="001D7386"/>
    <w:rsid w:val="00272124"/>
    <w:rsid w:val="002E52E0"/>
    <w:rsid w:val="00354AC9"/>
    <w:rsid w:val="00373259"/>
    <w:rsid w:val="003D73FB"/>
    <w:rsid w:val="003F2806"/>
    <w:rsid w:val="003F42C3"/>
    <w:rsid w:val="00410EF4"/>
    <w:rsid w:val="00426ED4"/>
    <w:rsid w:val="00490B31"/>
    <w:rsid w:val="004A516F"/>
    <w:rsid w:val="004C3FA3"/>
    <w:rsid w:val="004D679A"/>
    <w:rsid w:val="004D67F1"/>
    <w:rsid w:val="004F7B54"/>
    <w:rsid w:val="00545A6E"/>
    <w:rsid w:val="005529DC"/>
    <w:rsid w:val="0059113D"/>
    <w:rsid w:val="00635472"/>
    <w:rsid w:val="006B093F"/>
    <w:rsid w:val="006C5DFD"/>
    <w:rsid w:val="00730608"/>
    <w:rsid w:val="00777521"/>
    <w:rsid w:val="0081425D"/>
    <w:rsid w:val="00892759"/>
    <w:rsid w:val="008D41E2"/>
    <w:rsid w:val="00902BFE"/>
    <w:rsid w:val="009301B1"/>
    <w:rsid w:val="00973764"/>
    <w:rsid w:val="00A00E8E"/>
    <w:rsid w:val="00A1375A"/>
    <w:rsid w:val="00A51F05"/>
    <w:rsid w:val="00A857D5"/>
    <w:rsid w:val="00B30B59"/>
    <w:rsid w:val="00C24909"/>
    <w:rsid w:val="00C36ED6"/>
    <w:rsid w:val="00C67E38"/>
    <w:rsid w:val="00C72357"/>
    <w:rsid w:val="00CE7324"/>
    <w:rsid w:val="00DF244A"/>
    <w:rsid w:val="00DF5CA5"/>
    <w:rsid w:val="00E11E86"/>
    <w:rsid w:val="00E22D77"/>
    <w:rsid w:val="00E77125"/>
    <w:rsid w:val="00EE0108"/>
    <w:rsid w:val="00EE5B15"/>
    <w:rsid w:val="00F220E8"/>
    <w:rsid w:val="00F324B1"/>
    <w:rsid w:val="00F60CA4"/>
    <w:rsid w:val="00F747B7"/>
    <w:rsid w:val="00F92E67"/>
    <w:rsid w:val="00F97880"/>
    <w:rsid w:val="00FA77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374D5"/>
  <w15:docId w15:val="{0DCD2599-03E2-414D-8856-30891F451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52E0"/>
  </w:style>
  <w:style w:type="paragraph" w:styleId="2">
    <w:name w:val="heading 2"/>
    <w:basedOn w:val="a"/>
    <w:next w:val="a"/>
    <w:link w:val="20"/>
    <w:qFormat/>
    <w:rsid w:val="004A516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32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3259"/>
  </w:style>
  <w:style w:type="paragraph" w:styleId="a5">
    <w:name w:val="footer"/>
    <w:basedOn w:val="a"/>
    <w:link w:val="a6"/>
    <w:uiPriority w:val="99"/>
    <w:unhideWhenUsed/>
    <w:rsid w:val="003732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73259"/>
  </w:style>
  <w:style w:type="character" w:customStyle="1" w:styleId="20">
    <w:name w:val="Заголовок 2 Знак"/>
    <w:basedOn w:val="a0"/>
    <w:link w:val="2"/>
    <w:rsid w:val="004A516F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table" w:customStyle="1" w:styleId="TableGrid">
    <w:name w:val="TableGrid"/>
    <w:rsid w:val="0063547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B093F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B093F"/>
    <w:rPr>
      <w:rFonts w:ascii="Calibri" w:hAnsi="Calibri" w:cs="Calibri"/>
      <w:sz w:val="18"/>
      <w:szCs w:val="18"/>
    </w:rPr>
  </w:style>
  <w:style w:type="character" w:customStyle="1" w:styleId="FontStyle463">
    <w:name w:val="Font Style463"/>
    <w:basedOn w:val="a0"/>
    <w:rsid w:val="00132814"/>
    <w:rPr>
      <w:rFonts w:ascii="Times New Roman" w:hAnsi="Times New Roman" w:cs="Times New Roman"/>
      <w:b/>
      <w:sz w:val="24"/>
    </w:rPr>
  </w:style>
  <w:style w:type="paragraph" w:customStyle="1" w:styleId="Style1">
    <w:name w:val="Style1"/>
    <w:basedOn w:val="a"/>
    <w:rsid w:val="00132814"/>
    <w:pPr>
      <w:suppressAutoHyphens/>
      <w:spacing w:after="0" w:line="319" w:lineRule="exact"/>
      <w:jc w:val="center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49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3</cp:revision>
  <cp:lastPrinted>2019-10-08T10:09:00Z</cp:lastPrinted>
  <dcterms:created xsi:type="dcterms:W3CDTF">2021-08-04T07:21:00Z</dcterms:created>
  <dcterms:modified xsi:type="dcterms:W3CDTF">2021-08-04T07:29:00Z</dcterms:modified>
</cp:coreProperties>
</file>