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84" w:rsidRPr="003371CE" w:rsidRDefault="00F40D84" w:rsidP="00F40D84">
      <w:pPr>
        <w:tabs>
          <w:tab w:val="left" w:pos="709"/>
          <w:tab w:val="left" w:pos="851"/>
        </w:tabs>
        <w:jc w:val="center"/>
        <w:rPr>
          <w:rFonts w:cs="Arial"/>
          <w:sz w:val="24"/>
          <w:szCs w:val="24"/>
          <w:lang w:bidi="en-US"/>
        </w:rPr>
      </w:pPr>
      <w:r w:rsidRPr="00CE0910">
        <w:rPr>
          <w:rFonts w:cs="Arial"/>
          <w:noProof/>
          <w:sz w:val="24"/>
          <w:szCs w:val="24"/>
        </w:rPr>
        <w:drawing>
          <wp:inline distT="0" distB="0" distL="0" distR="0">
            <wp:extent cx="6381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solidFill>
                      <a:srgbClr val="FFFFFF"/>
                    </a:solidFill>
                    <a:ln>
                      <a:noFill/>
                    </a:ln>
                  </pic:spPr>
                </pic:pic>
              </a:graphicData>
            </a:graphic>
          </wp:inline>
        </w:drawing>
      </w:r>
    </w:p>
    <w:p w:rsidR="00F40D84" w:rsidRPr="003371CE" w:rsidRDefault="00F40D84" w:rsidP="00F40D84">
      <w:pPr>
        <w:jc w:val="center"/>
        <w:rPr>
          <w:b/>
          <w:sz w:val="28"/>
          <w:szCs w:val="28"/>
          <w:lang w:bidi="en-US"/>
        </w:rPr>
      </w:pPr>
      <w:r w:rsidRPr="003371CE">
        <w:rPr>
          <w:b/>
          <w:sz w:val="28"/>
          <w:szCs w:val="28"/>
          <w:lang w:bidi="en-US"/>
        </w:rPr>
        <w:t>АДМИНИСТРАЦИЯ РАЗДОЛЬНЕНСКОГО СЕЛЬСКОГО ПОСЕЛЕНИЯ</w:t>
      </w:r>
    </w:p>
    <w:p w:rsidR="00F40D84" w:rsidRPr="003371CE" w:rsidRDefault="00F40D84" w:rsidP="00F40D84">
      <w:pPr>
        <w:jc w:val="center"/>
        <w:rPr>
          <w:b/>
          <w:sz w:val="28"/>
          <w:szCs w:val="28"/>
          <w:lang w:bidi="en-US"/>
        </w:rPr>
      </w:pPr>
      <w:r w:rsidRPr="003371CE">
        <w:rPr>
          <w:b/>
          <w:sz w:val="28"/>
          <w:szCs w:val="28"/>
          <w:lang w:bidi="en-US"/>
        </w:rPr>
        <w:t>КОРЕНОВСКОГО РАЙОНА</w:t>
      </w:r>
    </w:p>
    <w:p w:rsidR="00F40D84" w:rsidRPr="003371CE" w:rsidRDefault="00F40D84" w:rsidP="00F40D84">
      <w:pPr>
        <w:jc w:val="center"/>
        <w:rPr>
          <w:b/>
          <w:sz w:val="28"/>
          <w:szCs w:val="28"/>
          <w:lang w:bidi="en-US"/>
        </w:rPr>
      </w:pPr>
    </w:p>
    <w:p w:rsidR="00F40D84" w:rsidRPr="003371CE" w:rsidRDefault="00F40D84" w:rsidP="00F40D84">
      <w:pPr>
        <w:jc w:val="center"/>
        <w:rPr>
          <w:b/>
          <w:sz w:val="32"/>
          <w:szCs w:val="32"/>
          <w:lang w:bidi="en-US"/>
        </w:rPr>
      </w:pPr>
      <w:r w:rsidRPr="003371CE">
        <w:rPr>
          <w:b/>
          <w:sz w:val="32"/>
          <w:szCs w:val="32"/>
          <w:lang w:bidi="en-US"/>
        </w:rPr>
        <w:t>ПОСТАНОВЛЕНИЕ</w:t>
      </w:r>
    </w:p>
    <w:p w:rsidR="00F40D84" w:rsidRPr="003371CE" w:rsidRDefault="00F40D84" w:rsidP="00F40D84">
      <w:pPr>
        <w:tabs>
          <w:tab w:val="left" w:pos="851"/>
        </w:tabs>
        <w:rPr>
          <w:b/>
          <w:sz w:val="28"/>
          <w:lang w:bidi="en-US"/>
        </w:rPr>
      </w:pPr>
    </w:p>
    <w:p w:rsidR="00F40D84" w:rsidRPr="00527C6A" w:rsidRDefault="00F40D84" w:rsidP="00F40D84">
      <w:pPr>
        <w:jc w:val="center"/>
        <w:rPr>
          <w:b/>
          <w:sz w:val="24"/>
          <w:szCs w:val="24"/>
          <w:lang w:bidi="en-US"/>
        </w:rPr>
      </w:pPr>
      <w:r>
        <w:rPr>
          <w:b/>
          <w:sz w:val="24"/>
          <w:szCs w:val="24"/>
          <w:lang w:bidi="en-US"/>
        </w:rPr>
        <w:t>от 00.04</w:t>
      </w:r>
      <w:r w:rsidRPr="00527C6A">
        <w:rPr>
          <w:b/>
          <w:sz w:val="24"/>
          <w:szCs w:val="24"/>
          <w:lang w:bidi="en-US"/>
        </w:rPr>
        <w:t>.202</w:t>
      </w:r>
      <w:r>
        <w:rPr>
          <w:b/>
          <w:sz w:val="24"/>
          <w:szCs w:val="24"/>
          <w:lang w:bidi="en-US"/>
        </w:rPr>
        <w:t>1</w:t>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r>
      <w:r w:rsidRPr="00527C6A">
        <w:rPr>
          <w:b/>
          <w:sz w:val="24"/>
          <w:szCs w:val="24"/>
          <w:lang w:bidi="en-US"/>
        </w:rPr>
        <w:tab/>
        <w:t xml:space="preserve">№ </w:t>
      </w:r>
    </w:p>
    <w:p w:rsidR="00F40D84" w:rsidRPr="00527C6A" w:rsidRDefault="00F40D84" w:rsidP="00F40D84">
      <w:pPr>
        <w:jc w:val="center"/>
        <w:rPr>
          <w:sz w:val="24"/>
          <w:szCs w:val="24"/>
          <w:lang w:bidi="en-US"/>
        </w:rPr>
      </w:pPr>
      <w:r w:rsidRPr="00527C6A">
        <w:rPr>
          <w:sz w:val="24"/>
          <w:szCs w:val="24"/>
          <w:lang w:bidi="en-US"/>
        </w:rPr>
        <w:t>ст. Раздольная</w:t>
      </w:r>
    </w:p>
    <w:p w:rsidR="00F40D84" w:rsidRDefault="00F40D84" w:rsidP="00F40D84">
      <w:pPr>
        <w:widowControl w:val="0"/>
        <w:suppressAutoHyphens/>
        <w:autoSpaceDE w:val="0"/>
        <w:jc w:val="center"/>
        <w:rPr>
          <w:b/>
          <w:sz w:val="28"/>
          <w:szCs w:val="28"/>
          <w:lang w:eastAsia="ar-SA"/>
        </w:rPr>
      </w:pPr>
    </w:p>
    <w:p w:rsidR="00F40D84" w:rsidRDefault="00F40D84" w:rsidP="00F40D84">
      <w:pPr>
        <w:widowControl w:val="0"/>
        <w:suppressAutoHyphens/>
        <w:autoSpaceDE w:val="0"/>
        <w:jc w:val="center"/>
        <w:rPr>
          <w:b/>
          <w:sz w:val="28"/>
          <w:szCs w:val="28"/>
          <w:lang w:eastAsia="ar-SA"/>
        </w:rPr>
      </w:pPr>
      <w:r w:rsidRPr="0066117C">
        <w:rPr>
          <w:b/>
          <w:sz w:val="28"/>
          <w:szCs w:val="28"/>
          <w:lang w:eastAsia="ar-SA"/>
        </w:rPr>
        <w:t xml:space="preserve">Об утверждении административного регламента </w:t>
      </w:r>
      <w:r w:rsidRPr="002830EA">
        <w:rPr>
          <w:b/>
          <w:sz w:val="28"/>
          <w:szCs w:val="28"/>
          <w:lang w:eastAsia="ar-SA"/>
        </w:rPr>
        <w:t xml:space="preserve">предоставления администрацией </w:t>
      </w:r>
      <w:r>
        <w:rPr>
          <w:b/>
          <w:sz w:val="28"/>
          <w:szCs w:val="28"/>
          <w:lang w:eastAsia="ar-SA"/>
        </w:rPr>
        <w:t>Раздольненского</w:t>
      </w:r>
      <w:r w:rsidRPr="002830EA">
        <w:rPr>
          <w:b/>
          <w:sz w:val="28"/>
          <w:szCs w:val="28"/>
          <w:lang w:eastAsia="ar-SA"/>
        </w:rPr>
        <w:t xml:space="preserve"> сельского поселения </w:t>
      </w:r>
    </w:p>
    <w:p w:rsidR="00F40D84" w:rsidRDefault="00F40D84" w:rsidP="00F40D84">
      <w:pPr>
        <w:widowControl w:val="0"/>
        <w:suppressAutoHyphens/>
        <w:autoSpaceDE w:val="0"/>
        <w:jc w:val="center"/>
        <w:rPr>
          <w:b/>
          <w:sz w:val="28"/>
          <w:szCs w:val="28"/>
          <w:lang w:eastAsia="ar-SA"/>
        </w:rPr>
      </w:pPr>
      <w:r w:rsidRPr="002830EA">
        <w:rPr>
          <w:b/>
          <w:sz w:val="28"/>
          <w:szCs w:val="28"/>
          <w:lang w:eastAsia="ar-SA"/>
        </w:rPr>
        <w:t>Кореновского района</w:t>
      </w:r>
      <w:r>
        <w:rPr>
          <w:b/>
          <w:sz w:val="28"/>
          <w:szCs w:val="28"/>
          <w:lang w:eastAsia="ar-SA"/>
        </w:rPr>
        <w:t xml:space="preserve"> </w:t>
      </w:r>
      <w:r w:rsidRPr="002830EA">
        <w:rPr>
          <w:b/>
          <w:sz w:val="28"/>
          <w:szCs w:val="28"/>
          <w:lang w:eastAsia="ar-SA"/>
        </w:rPr>
        <w:t>муниципальной</w:t>
      </w:r>
      <w:r>
        <w:rPr>
          <w:b/>
          <w:sz w:val="28"/>
          <w:szCs w:val="28"/>
          <w:lang w:eastAsia="ar-SA"/>
        </w:rPr>
        <w:t xml:space="preserve"> </w:t>
      </w:r>
      <w:r w:rsidRPr="002830EA">
        <w:rPr>
          <w:b/>
          <w:sz w:val="28"/>
          <w:szCs w:val="28"/>
          <w:lang w:eastAsia="ar-SA"/>
        </w:rPr>
        <w:t>услуги</w:t>
      </w:r>
      <w:r w:rsidRPr="001025B0">
        <w:rPr>
          <w:b/>
          <w:sz w:val="28"/>
          <w:szCs w:val="28"/>
          <w:lang w:eastAsia="ar-SA"/>
        </w:rPr>
        <w:t xml:space="preserve"> «</w:t>
      </w:r>
      <w:r>
        <w:rPr>
          <w:b/>
          <w:sz w:val="28"/>
          <w:szCs w:val="28"/>
          <w:lang w:eastAsia="ar-SA"/>
        </w:rPr>
        <w:t xml:space="preserve">Дача письменных разъяснений налогоплательщикам и налоговым агентам </w:t>
      </w:r>
    </w:p>
    <w:p w:rsidR="00F40D84" w:rsidRDefault="00F40D84" w:rsidP="00F40D84">
      <w:pPr>
        <w:widowControl w:val="0"/>
        <w:suppressAutoHyphens/>
        <w:autoSpaceDE w:val="0"/>
        <w:jc w:val="center"/>
        <w:rPr>
          <w:b/>
          <w:sz w:val="28"/>
          <w:szCs w:val="28"/>
          <w:lang w:eastAsia="ar-SA"/>
        </w:rPr>
      </w:pPr>
      <w:r>
        <w:rPr>
          <w:b/>
          <w:sz w:val="28"/>
          <w:szCs w:val="28"/>
          <w:lang w:eastAsia="ar-SA"/>
        </w:rPr>
        <w:t xml:space="preserve">по вопросам применения нормативных правовых актов </w:t>
      </w:r>
    </w:p>
    <w:p w:rsidR="00F40D84" w:rsidRDefault="00F40D84" w:rsidP="00F40D84">
      <w:pPr>
        <w:widowControl w:val="0"/>
        <w:suppressAutoHyphens/>
        <w:autoSpaceDE w:val="0"/>
        <w:jc w:val="center"/>
        <w:rPr>
          <w:b/>
          <w:sz w:val="28"/>
          <w:szCs w:val="28"/>
          <w:lang w:eastAsia="ar-SA"/>
        </w:rPr>
      </w:pPr>
      <w:r>
        <w:rPr>
          <w:b/>
          <w:sz w:val="28"/>
          <w:szCs w:val="28"/>
          <w:lang w:eastAsia="ar-SA"/>
        </w:rPr>
        <w:t xml:space="preserve">муниципального образования о местных налогах и сборах» </w:t>
      </w:r>
    </w:p>
    <w:p w:rsidR="00F40D84" w:rsidRDefault="00F40D84" w:rsidP="00F40D84">
      <w:pPr>
        <w:widowControl w:val="0"/>
        <w:suppressAutoHyphens/>
        <w:autoSpaceDE w:val="0"/>
        <w:jc w:val="center"/>
        <w:rPr>
          <w:b/>
          <w:sz w:val="28"/>
          <w:szCs w:val="28"/>
          <w:lang w:eastAsia="ar-SA"/>
        </w:rPr>
      </w:pPr>
    </w:p>
    <w:p w:rsidR="00F40D84" w:rsidRDefault="00F40D84" w:rsidP="00F40D84">
      <w:pPr>
        <w:widowControl w:val="0"/>
        <w:suppressAutoHyphens/>
        <w:autoSpaceDE w:val="0"/>
        <w:jc w:val="center"/>
        <w:rPr>
          <w:b/>
          <w:sz w:val="28"/>
          <w:szCs w:val="28"/>
          <w:lang w:eastAsia="ar-SA"/>
        </w:rPr>
      </w:pPr>
    </w:p>
    <w:p w:rsidR="00F40D84" w:rsidRPr="002D6077" w:rsidRDefault="00F40D84" w:rsidP="00F40D84">
      <w:pPr>
        <w:widowControl w:val="0"/>
        <w:tabs>
          <w:tab w:val="left" w:pos="851"/>
        </w:tabs>
        <w:suppressAutoHyphens/>
        <w:autoSpaceDE w:val="0"/>
        <w:ind w:firstLine="709"/>
        <w:jc w:val="both"/>
        <w:rPr>
          <w:sz w:val="28"/>
          <w:szCs w:val="28"/>
          <w:lang w:eastAsia="ar-SA"/>
        </w:rPr>
      </w:pPr>
      <w:r w:rsidRPr="001E626B">
        <w:rPr>
          <w:sz w:val="28"/>
          <w:szCs w:val="28"/>
          <w:lang w:eastAsia="ar-SA"/>
        </w:rPr>
        <w:t xml:space="preserve">В соответствии с </w:t>
      </w:r>
      <w:r>
        <w:rPr>
          <w:sz w:val="28"/>
          <w:szCs w:val="28"/>
          <w:lang w:eastAsia="ar-SA"/>
        </w:rPr>
        <w:t>ф</w:t>
      </w:r>
      <w:r w:rsidRPr="001E626B">
        <w:rPr>
          <w:sz w:val="28"/>
          <w:szCs w:val="28"/>
          <w:lang w:eastAsia="ar-SA"/>
        </w:rPr>
        <w:t>едеральным</w:t>
      </w:r>
      <w:r>
        <w:rPr>
          <w:sz w:val="28"/>
          <w:szCs w:val="28"/>
          <w:lang w:eastAsia="ar-SA"/>
        </w:rPr>
        <w:t>и</w:t>
      </w:r>
      <w:r w:rsidRPr="001E626B">
        <w:rPr>
          <w:sz w:val="28"/>
          <w:szCs w:val="28"/>
          <w:lang w:eastAsia="ar-SA"/>
        </w:rPr>
        <w:t xml:space="preserve"> закон</w:t>
      </w:r>
      <w:r>
        <w:rPr>
          <w:sz w:val="28"/>
          <w:szCs w:val="28"/>
          <w:lang w:eastAsia="ar-SA"/>
        </w:rPr>
        <w:t>а</w:t>
      </w:r>
      <w:r w:rsidRPr="001E626B">
        <w:rPr>
          <w:sz w:val="28"/>
          <w:szCs w:val="28"/>
          <w:lang w:eastAsia="ar-SA"/>
        </w:rPr>
        <w:t>м</w:t>
      </w:r>
      <w:r>
        <w:rPr>
          <w:sz w:val="28"/>
          <w:szCs w:val="28"/>
          <w:lang w:eastAsia="ar-SA"/>
        </w:rPr>
        <w:t>и</w:t>
      </w:r>
      <w:r w:rsidRPr="001E626B">
        <w:rPr>
          <w:sz w:val="28"/>
          <w:szCs w:val="28"/>
          <w:lang w:eastAsia="ar-SA"/>
        </w:rPr>
        <w:t xml:space="preserve"> от 27 июля 2010 года</w:t>
      </w:r>
      <w:r>
        <w:rPr>
          <w:sz w:val="28"/>
          <w:szCs w:val="28"/>
          <w:lang w:eastAsia="ar-SA"/>
        </w:rPr>
        <w:t xml:space="preserve"> </w:t>
      </w:r>
      <w:r w:rsidRPr="001E626B">
        <w:rPr>
          <w:sz w:val="28"/>
          <w:szCs w:val="28"/>
          <w:lang w:eastAsia="ar-SA"/>
        </w:rPr>
        <w:t xml:space="preserve">№ 210-ФЗ «Об организации представления государственных и муниципальных услуг», </w:t>
      </w:r>
      <w:r>
        <w:rPr>
          <w:sz w:val="28"/>
          <w:szCs w:val="28"/>
          <w:lang w:eastAsia="ar-SA"/>
        </w:rPr>
        <w:t>от 06 октября 2003 года № 131-ФЗ «Об общих принципах организации местного самоуправления в Российской Федерации», от 31 марта 1999 года</w:t>
      </w:r>
      <w:r>
        <w:rPr>
          <w:sz w:val="28"/>
          <w:szCs w:val="28"/>
          <w:lang w:eastAsia="ar-SA"/>
        </w:rPr>
        <w:t xml:space="preserve"> </w:t>
      </w:r>
      <w:r>
        <w:rPr>
          <w:sz w:val="28"/>
          <w:szCs w:val="28"/>
          <w:lang w:eastAsia="ar-SA"/>
        </w:rPr>
        <w:t>№ 69-ФЗ «О газоснабжении в Российской Федерации», администрация Раздольненского сельского поселения Кореновского района</w:t>
      </w:r>
      <w:r>
        <w:rPr>
          <w:sz w:val="28"/>
          <w:szCs w:val="28"/>
          <w:lang w:eastAsia="ar-SA"/>
        </w:rPr>
        <w:t xml:space="preserve"> </w:t>
      </w:r>
      <w:r w:rsidRPr="002D6077">
        <w:rPr>
          <w:sz w:val="28"/>
          <w:szCs w:val="28"/>
          <w:lang w:eastAsia="ar-SA"/>
        </w:rPr>
        <w:t>п</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с</w:t>
      </w:r>
      <w:r>
        <w:rPr>
          <w:sz w:val="28"/>
          <w:szCs w:val="28"/>
          <w:lang w:eastAsia="ar-SA"/>
        </w:rPr>
        <w:t xml:space="preserve"> </w:t>
      </w:r>
      <w:proofErr w:type="gramStart"/>
      <w:r w:rsidRPr="002D6077">
        <w:rPr>
          <w:sz w:val="28"/>
          <w:szCs w:val="28"/>
          <w:lang w:eastAsia="ar-SA"/>
        </w:rPr>
        <w:t>т</w:t>
      </w:r>
      <w:proofErr w:type="gramEnd"/>
      <w:r>
        <w:rPr>
          <w:sz w:val="28"/>
          <w:szCs w:val="28"/>
          <w:lang w:eastAsia="ar-SA"/>
        </w:rPr>
        <w:t xml:space="preserve"> </w:t>
      </w:r>
      <w:r w:rsidRPr="002D6077">
        <w:rPr>
          <w:sz w:val="28"/>
          <w:szCs w:val="28"/>
          <w:lang w:eastAsia="ar-SA"/>
        </w:rPr>
        <w:t>а</w:t>
      </w:r>
      <w:r>
        <w:rPr>
          <w:sz w:val="28"/>
          <w:szCs w:val="28"/>
          <w:lang w:eastAsia="ar-SA"/>
        </w:rPr>
        <w:t xml:space="preserve"> </w:t>
      </w:r>
      <w:r w:rsidRPr="002D6077">
        <w:rPr>
          <w:sz w:val="28"/>
          <w:szCs w:val="28"/>
          <w:lang w:eastAsia="ar-SA"/>
        </w:rPr>
        <w:t>н</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в</w:t>
      </w:r>
      <w:r>
        <w:rPr>
          <w:sz w:val="28"/>
          <w:szCs w:val="28"/>
          <w:lang w:eastAsia="ar-SA"/>
        </w:rPr>
        <w:t xml:space="preserve"> </w:t>
      </w:r>
      <w:r w:rsidRPr="002D6077">
        <w:rPr>
          <w:sz w:val="28"/>
          <w:szCs w:val="28"/>
          <w:lang w:eastAsia="ar-SA"/>
        </w:rPr>
        <w:t>л</w:t>
      </w:r>
      <w:r>
        <w:rPr>
          <w:sz w:val="28"/>
          <w:szCs w:val="28"/>
          <w:lang w:eastAsia="ar-SA"/>
        </w:rPr>
        <w:t xml:space="preserve"> </w:t>
      </w:r>
      <w:r w:rsidRPr="002D6077">
        <w:rPr>
          <w:sz w:val="28"/>
          <w:szCs w:val="28"/>
          <w:lang w:eastAsia="ar-SA"/>
        </w:rPr>
        <w:t>я</w:t>
      </w:r>
      <w:r>
        <w:rPr>
          <w:sz w:val="28"/>
          <w:szCs w:val="28"/>
          <w:lang w:eastAsia="ar-SA"/>
        </w:rPr>
        <w:t xml:space="preserve"> е т</w:t>
      </w:r>
      <w:r w:rsidRPr="002D6077">
        <w:rPr>
          <w:sz w:val="28"/>
          <w:szCs w:val="28"/>
          <w:lang w:eastAsia="ar-SA"/>
        </w:rPr>
        <w:t>:</w:t>
      </w:r>
    </w:p>
    <w:p w:rsidR="00F40D84" w:rsidRDefault="00F40D84" w:rsidP="00F40D84">
      <w:pPr>
        <w:widowControl w:val="0"/>
        <w:tabs>
          <w:tab w:val="left" w:pos="851"/>
        </w:tabs>
        <w:suppressAutoHyphens/>
        <w:autoSpaceDE w:val="0"/>
        <w:ind w:firstLine="709"/>
        <w:jc w:val="both"/>
        <w:rPr>
          <w:sz w:val="28"/>
          <w:szCs w:val="28"/>
          <w:lang w:eastAsia="ar-SA"/>
        </w:rPr>
      </w:pPr>
      <w:r w:rsidRPr="002D6077">
        <w:rPr>
          <w:sz w:val="28"/>
          <w:szCs w:val="28"/>
          <w:lang w:eastAsia="ar-SA"/>
        </w:rPr>
        <w:t xml:space="preserve">1. Утвердить административный регламент </w:t>
      </w:r>
      <w:r w:rsidRPr="002830EA">
        <w:rPr>
          <w:sz w:val="28"/>
          <w:szCs w:val="28"/>
          <w:lang w:eastAsia="ar-SA"/>
        </w:rPr>
        <w:t xml:space="preserve">предоставления администрацией </w:t>
      </w:r>
      <w:r>
        <w:rPr>
          <w:sz w:val="28"/>
          <w:szCs w:val="28"/>
          <w:lang w:eastAsia="ar-SA"/>
        </w:rPr>
        <w:t>Раздольненского</w:t>
      </w:r>
      <w:r w:rsidRPr="002830EA">
        <w:rPr>
          <w:sz w:val="28"/>
          <w:szCs w:val="28"/>
          <w:lang w:eastAsia="ar-SA"/>
        </w:rPr>
        <w:t xml:space="preserve"> сельского поселения Кореновского района</w:t>
      </w:r>
      <w:r>
        <w:rPr>
          <w:sz w:val="28"/>
          <w:szCs w:val="28"/>
          <w:lang w:eastAsia="ar-SA"/>
        </w:rPr>
        <w:t xml:space="preserve"> </w:t>
      </w:r>
      <w:r w:rsidRPr="002830EA">
        <w:rPr>
          <w:sz w:val="28"/>
          <w:szCs w:val="28"/>
          <w:lang w:eastAsia="ar-SA"/>
        </w:rPr>
        <w:t>муниципальной</w:t>
      </w:r>
      <w:r>
        <w:rPr>
          <w:sz w:val="28"/>
          <w:szCs w:val="28"/>
          <w:lang w:eastAsia="ar-SA"/>
        </w:rPr>
        <w:t xml:space="preserve"> </w:t>
      </w:r>
      <w:r w:rsidRPr="002830EA">
        <w:rPr>
          <w:sz w:val="28"/>
          <w:szCs w:val="28"/>
          <w:lang w:eastAsia="ar-SA"/>
        </w:rPr>
        <w:t>услуги</w:t>
      </w:r>
      <w:r w:rsidRPr="002D6077">
        <w:rPr>
          <w:sz w:val="28"/>
          <w:szCs w:val="28"/>
          <w:lang w:eastAsia="ar-SA"/>
        </w:rPr>
        <w:t xml:space="preserve"> </w:t>
      </w:r>
      <w:r>
        <w:rPr>
          <w:sz w:val="28"/>
          <w:szCs w:val="28"/>
          <w:lang w:eastAsia="ar-SA"/>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2D6077">
        <w:rPr>
          <w:sz w:val="28"/>
          <w:szCs w:val="28"/>
          <w:lang w:eastAsia="ar-SA"/>
        </w:rPr>
        <w:t xml:space="preserve"> (прилагается).</w:t>
      </w:r>
    </w:p>
    <w:p w:rsidR="00F40D84" w:rsidRDefault="00F40D84" w:rsidP="00F40D84">
      <w:pPr>
        <w:widowControl w:val="0"/>
        <w:tabs>
          <w:tab w:val="left" w:pos="851"/>
        </w:tabs>
        <w:suppressAutoHyphens/>
        <w:autoSpaceDE w:val="0"/>
        <w:ind w:firstLine="709"/>
        <w:jc w:val="both"/>
        <w:rPr>
          <w:rFonts w:eastAsia="DejaVuSans"/>
          <w:kern w:val="1"/>
          <w:sz w:val="28"/>
          <w:szCs w:val="28"/>
          <w:shd w:val="clear" w:color="auto" w:fill="FFFFFF"/>
          <w:lang/>
        </w:rPr>
      </w:pPr>
      <w:r>
        <w:rPr>
          <w:sz w:val="28"/>
          <w:szCs w:val="28"/>
          <w:lang w:eastAsia="ar-SA"/>
        </w:rPr>
        <w:t xml:space="preserve">2. </w:t>
      </w:r>
      <w:r w:rsidRPr="005C34EF">
        <w:rPr>
          <w:rFonts w:eastAsia="DejaVuSans"/>
          <w:kern w:val="1"/>
          <w:sz w:val="28"/>
          <w:szCs w:val="28"/>
          <w:shd w:val="clear" w:color="auto" w:fill="FFFFFF"/>
          <w:lang/>
        </w:rPr>
        <w:t xml:space="preserve">Общему отделу администрации </w:t>
      </w:r>
      <w:r>
        <w:rPr>
          <w:rFonts w:eastAsia="DejaVuSans"/>
          <w:kern w:val="1"/>
          <w:sz w:val="28"/>
          <w:szCs w:val="28"/>
          <w:shd w:val="clear" w:color="auto" w:fill="FFFFFF"/>
          <w:lang/>
        </w:rPr>
        <w:t>Раздольненского</w:t>
      </w:r>
      <w:r w:rsidRPr="005C34EF">
        <w:rPr>
          <w:rFonts w:eastAsia="DejaVuSans"/>
          <w:kern w:val="1"/>
          <w:sz w:val="28"/>
          <w:szCs w:val="28"/>
          <w:shd w:val="clear" w:color="auto" w:fill="FFFFFF"/>
          <w:lang/>
        </w:rPr>
        <w:t xml:space="preserve"> сельского поселения Кореновского района (</w:t>
      </w:r>
      <w:proofErr w:type="spellStart"/>
      <w:r>
        <w:rPr>
          <w:rFonts w:eastAsia="DejaVuSans"/>
          <w:kern w:val="1"/>
          <w:sz w:val="28"/>
          <w:szCs w:val="28"/>
          <w:shd w:val="clear" w:color="auto" w:fill="FFFFFF"/>
          <w:lang/>
        </w:rPr>
        <w:t>Абдуллоева</w:t>
      </w:r>
      <w:proofErr w:type="spellEnd"/>
      <w:r w:rsidRPr="005C34EF">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lang/>
        </w:rPr>
        <w:t>Раздольненского</w:t>
      </w:r>
      <w:r w:rsidRPr="005C34EF">
        <w:rPr>
          <w:rFonts w:eastAsia="DejaVuSans"/>
          <w:kern w:val="1"/>
          <w:sz w:val="28"/>
          <w:szCs w:val="28"/>
          <w:shd w:val="clear" w:color="auto" w:fill="FFFFFF"/>
          <w:lang/>
        </w:rPr>
        <w:t xml:space="preserve"> сельского поселения Кореновского района в сети Интернет.</w:t>
      </w:r>
    </w:p>
    <w:p w:rsidR="00F40D84" w:rsidRPr="00B51916" w:rsidRDefault="00F40D84" w:rsidP="00F40D84">
      <w:pPr>
        <w:ind w:firstLine="709"/>
        <w:jc w:val="both"/>
        <w:rPr>
          <w:sz w:val="28"/>
          <w:szCs w:val="28"/>
          <w:lang w:eastAsia="ar-SA"/>
        </w:rPr>
      </w:pPr>
      <w:r>
        <w:rPr>
          <w:rFonts w:eastAsia="DejaVuSans"/>
          <w:kern w:val="1"/>
          <w:sz w:val="28"/>
          <w:szCs w:val="28"/>
          <w:shd w:val="clear" w:color="auto" w:fill="FFFFFF"/>
          <w:lang/>
        </w:rPr>
        <w:t xml:space="preserve">3. </w:t>
      </w:r>
      <w:r w:rsidRPr="00B51916">
        <w:rPr>
          <w:sz w:val="28"/>
          <w:szCs w:val="28"/>
          <w:lang w:eastAsia="ar-SA"/>
        </w:rPr>
        <w:t xml:space="preserve">Постановление вступает в силу </w:t>
      </w:r>
      <w:r>
        <w:rPr>
          <w:sz w:val="28"/>
          <w:szCs w:val="28"/>
          <w:lang w:eastAsia="ar-SA"/>
        </w:rPr>
        <w:t>со дня</w:t>
      </w:r>
      <w:r w:rsidRPr="00B51916">
        <w:rPr>
          <w:sz w:val="28"/>
          <w:szCs w:val="28"/>
          <w:lang w:eastAsia="ar-SA"/>
        </w:rPr>
        <w:t xml:space="preserve"> его официального обнародования.</w:t>
      </w:r>
    </w:p>
    <w:p w:rsidR="00F40D84" w:rsidRDefault="00F40D84" w:rsidP="00F40D84">
      <w:pPr>
        <w:autoSpaceDE w:val="0"/>
        <w:autoSpaceDN w:val="0"/>
        <w:adjustRightInd w:val="0"/>
        <w:jc w:val="both"/>
        <w:rPr>
          <w:sz w:val="28"/>
          <w:szCs w:val="28"/>
        </w:rPr>
      </w:pPr>
    </w:p>
    <w:p w:rsidR="00F40D84" w:rsidRDefault="00F40D84" w:rsidP="00F40D84">
      <w:pPr>
        <w:autoSpaceDE w:val="0"/>
        <w:autoSpaceDN w:val="0"/>
        <w:adjustRightInd w:val="0"/>
        <w:jc w:val="both"/>
        <w:rPr>
          <w:sz w:val="28"/>
          <w:szCs w:val="28"/>
        </w:rPr>
      </w:pPr>
    </w:p>
    <w:p w:rsidR="00F40D84" w:rsidRDefault="00F40D84" w:rsidP="00F40D84">
      <w:pPr>
        <w:autoSpaceDE w:val="0"/>
        <w:autoSpaceDN w:val="0"/>
        <w:adjustRightInd w:val="0"/>
        <w:jc w:val="both"/>
        <w:rPr>
          <w:sz w:val="28"/>
          <w:szCs w:val="28"/>
        </w:rPr>
      </w:pPr>
    </w:p>
    <w:p w:rsidR="00F40D84" w:rsidRPr="00996832" w:rsidRDefault="00F40D84" w:rsidP="00F40D84">
      <w:pPr>
        <w:autoSpaceDE w:val="0"/>
        <w:autoSpaceDN w:val="0"/>
        <w:adjustRightInd w:val="0"/>
        <w:jc w:val="both"/>
        <w:rPr>
          <w:sz w:val="28"/>
          <w:szCs w:val="28"/>
        </w:rPr>
      </w:pPr>
      <w:r w:rsidRPr="00996832">
        <w:rPr>
          <w:sz w:val="28"/>
          <w:szCs w:val="28"/>
        </w:rPr>
        <w:t xml:space="preserve">Глава </w:t>
      </w:r>
    </w:p>
    <w:p w:rsidR="00F40D84" w:rsidRPr="00996832" w:rsidRDefault="00F40D84" w:rsidP="00F40D84">
      <w:pPr>
        <w:autoSpaceDE w:val="0"/>
        <w:autoSpaceDN w:val="0"/>
        <w:adjustRightInd w:val="0"/>
        <w:jc w:val="both"/>
        <w:rPr>
          <w:sz w:val="28"/>
          <w:szCs w:val="28"/>
        </w:rPr>
      </w:pPr>
      <w:r>
        <w:rPr>
          <w:sz w:val="28"/>
          <w:szCs w:val="28"/>
        </w:rPr>
        <w:t>Раздольненского</w:t>
      </w:r>
      <w:r w:rsidRPr="00996832">
        <w:rPr>
          <w:sz w:val="28"/>
          <w:szCs w:val="28"/>
        </w:rPr>
        <w:t xml:space="preserve"> сельского поселения </w:t>
      </w:r>
    </w:p>
    <w:p w:rsidR="00C70594" w:rsidRDefault="00F40D84" w:rsidP="00F40D84">
      <w:pPr>
        <w:rPr>
          <w:sz w:val="28"/>
          <w:szCs w:val="28"/>
        </w:rPr>
      </w:pPr>
      <w:r w:rsidRPr="00996832">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Еригин</w:t>
      </w:r>
    </w:p>
    <w:p w:rsidR="00F40D84" w:rsidRDefault="00F40D84" w:rsidP="00F40D84">
      <w:pPr>
        <w:pStyle w:val="Standard"/>
        <w:autoSpaceDE w:val="0"/>
        <w:jc w:val="center"/>
        <w:rPr>
          <w:rFonts w:eastAsia="Times New Roman CYR"/>
          <w:b/>
          <w:bCs/>
          <w:sz w:val="28"/>
          <w:szCs w:val="28"/>
        </w:rPr>
      </w:pPr>
    </w:p>
    <w:p w:rsidR="00F40D84" w:rsidRDefault="00F40D84" w:rsidP="00F40D84">
      <w:pPr>
        <w:pStyle w:val="Standard"/>
        <w:autoSpaceDE w:val="0"/>
        <w:jc w:val="center"/>
        <w:rPr>
          <w:rFonts w:eastAsia="Times New Roman CYR"/>
          <w:b/>
          <w:bCs/>
          <w:sz w:val="28"/>
          <w:szCs w:val="28"/>
        </w:rPr>
      </w:pPr>
    </w:p>
    <w:p w:rsidR="00F40D84" w:rsidRPr="00D6113B" w:rsidRDefault="00F40D84" w:rsidP="00F40D84">
      <w:pPr>
        <w:pStyle w:val="Standard"/>
        <w:autoSpaceDE w:val="0"/>
        <w:jc w:val="center"/>
        <w:rPr>
          <w:rFonts w:eastAsia="Times New Roman CYR"/>
          <w:b/>
          <w:bCs/>
          <w:sz w:val="28"/>
          <w:szCs w:val="28"/>
        </w:rPr>
      </w:pPr>
      <w:r w:rsidRPr="00D6113B">
        <w:rPr>
          <w:rFonts w:eastAsia="Times New Roman CYR"/>
          <w:b/>
          <w:bCs/>
          <w:sz w:val="28"/>
          <w:szCs w:val="28"/>
        </w:rPr>
        <w:lastRenderedPageBreak/>
        <w:t>ЛИСТ СОГЛАСОВАНИЯ</w:t>
      </w:r>
    </w:p>
    <w:p w:rsidR="00F40D84" w:rsidRPr="00D6113B" w:rsidRDefault="00F40D84" w:rsidP="00F40D84">
      <w:pPr>
        <w:pStyle w:val="Standard"/>
        <w:jc w:val="center"/>
        <w:rPr>
          <w:rFonts w:eastAsia="Times New Roman CYR"/>
          <w:sz w:val="28"/>
          <w:szCs w:val="28"/>
        </w:rPr>
      </w:pPr>
      <w:r w:rsidRPr="00D6113B">
        <w:rPr>
          <w:rFonts w:eastAsia="Times New Roman CYR"/>
          <w:sz w:val="28"/>
          <w:szCs w:val="28"/>
        </w:rPr>
        <w:t xml:space="preserve">проекта постановления администрации </w:t>
      </w:r>
    </w:p>
    <w:p w:rsidR="00F40D84" w:rsidRPr="00D6113B" w:rsidRDefault="00F40D84" w:rsidP="00F40D84">
      <w:pPr>
        <w:pStyle w:val="Standard"/>
        <w:jc w:val="center"/>
        <w:rPr>
          <w:rFonts w:eastAsia="Times New Roman CYR"/>
          <w:sz w:val="28"/>
          <w:szCs w:val="28"/>
        </w:rPr>
      </w:pPr>
      <w:r w:rsidRPr="00D6113B">
        <w:rPr>
          <w:sz w:val="28"/>
          <w:szCs w:val="28"/>
        </w:rPr>
        <w:t>Раздольненского</w:t>
      </w:r>
      <w:r w:rsidRPr="00D6113B">
        <w:rPr>
          <w:rFonts w:eastAsia="Times New Roman CYR"/>
          <w:sz w:val="28"/>
          <w:szCs w:val="28"/>
        </w:rPr>
        <w:t xml:space="preserve"> сельского поселения Кореновского района </w:t>
      </w:r>
    </w:p>
    <w:p w:rsidR="00F40D84" w:rsidRPr="00D6113B" w:rsidRDefault="00F40D84" w:rsidP="00F40D84">
      <w:pPr>
        <w:pStyle w:val="Standard"/>
        <w:jc w:val="center"/>
        <w:rPr>
          <w:rFonts w:eastAsia="Times New Roman CYR"/>
          <w:sz w:val="28"/>
          <w:szCs w:val="28"/>
        </w:rPr>
      </w:pPr>
      <w:r w:rsidRPr="00D6113B">
        <w:rPr>
          <w:rFonts w:eastAsia="Times New Roman CYR"/>
          <w:sz w:val="28"/>
          <w:szCs w:val="28"/>
        </w:rPr>
        <w:t xml:space="preserve">от </w:t>
      </w:r>
      <w:r>
        <w:rPr>
          <w:rFonts w:eastAsia="Times New Roman CYR"/>
          <w:sz w:val="28"/>
          <w:szCs w:val="28"/>
        </w:rPr>
        <w:t>_______</w:t>
      </w:r>
      <w:r w:rsidRPr="00D6113B">
        <w:rPr>
          <w:rFonts w:eastAsia="Times New Roman CYR"/>
          <w:sz w:val="28"/>
          <w:szCs w:val="28"/>
        </w:rPr>
        <w:t xml:space="preserve"> 20</w:t>
      </w:r>
      <w:r>
        <w:rPr>
          <w:rFonts w:eastAsia="Times New Roman CYR"/>
          <w:sz w:val="28"/>
          <w:szCs w:val="28"/>
        </w:rPr>
        <w:t>21</w:t>
      </w:r>
      <w:r w:rsidRPr="00D6113B">
        <w:rPr>
          <w:rFonts w:eastAsia="Times New Roman CYR"/>
          <w:sz w:val="28"/>
          <w:szCs w:val="28"/>
        </w:rPr>
        <w:t xml:space="preserve"> года № </w:t>
      </w:r>
    </w:p>
    <w:p w:rsidR="00F40D84" w:rsidRPr="00F40D84" w:rsidRDefault="00F40D84" w:rsidP="00F40D84">
      <w:pPr>
        <w:widowControl w:val="0"/>
        <w:suppressAutoHyphens/>
        <w:autoSpaceDE w:val="0"/>
        <w:jc w:val="center"/>
        <w:rPr>
          <w:sz w:val="28"/>
          <w:szCs w:val="28"/>
          <w:lang w:eastAsia="ar-SA"/>
        </w:rPr>
      </w:pPr>
      <w:r w:rsidRPr="00F40D84">
        <w:rPr>
          <w:sz w:val="28"/>
          <w:szCs w:val="28"/>
          <w:lang w:eastAsia="ar-SA"/>
        </w:rPr>
        <w:t>«</w:t>
      </w:r>
      <w:r w:rsidRPr="00F40D84">
        <w:rPr>
          <w:sz w:val="28"/>
          <w:szCs w:val="28"/>
          <w:lang w:eastAsia="ar-SA"/>
        </w:rPr>
        <w:t xml:space="preserve">Об утверждении административного регламента предоставления администрацией Раздольненского сельского поселения Кореновского района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p>
    <w:p w:rsidR="00F40D84" w:rsidRDefault="00F40D84" w:rsidP="00F40D84">
      <w:pPr>
        <w:pStyle w:val="Standard"/>
        <w:autoSpaceDE w:val="0"/>
        <w:jc w:val="both"/>
        <w:rPr>
          <w:rFonts w:eastAsia="Times New Roman CYR"/>
          <w:sz w:val="28"/>
          <w:szCs w:val="28"/>
        </w:rPr>
      </w:pPr>
    </w:p>
    <w:p w:rsidR="00F40D84" w:rsidRPr="00D6113B" w:rsidRDefault="00F40D84" w:rsidP="00F40D84">
      <w:pPr>
        <w:pStyle w:val="Standard"/>
        <w:autoSpaceDE w:val="0"/>
        <w:jc w:val="both"/>
        <w:rPr>
          <w:rFonts w:eastAsia="Times New Roman CYR"/>
          <w:sz w:val="28"/>
          <w:szCs w:val="28"/>
        </w:rPr>
      </w:pPr>
    </w:p>
    <w:p w:rsidR="00F40D84" w:rsidRPr="00D6113B" w:rsidRDefault="00F40D84" w:rsidP="00F40D84">
      <w:pPr>
        <w:pStyle w:val="Standard"/>
        <w:autoSpaceDE w:val="0"/>
        <w:jc w:val="both"/>
        <w:rPr>
          <w:rFonts w:eastAsia="Times New Roman CYR"/>
          <w:sz w:val="28"/>
          <w:szCs w:val="28"/>
        </w:rPr>
      </w:pPr>
    </w:p>
    <w:p w:rsidR="00F40D84" w:rsidRPr="00D6113B" w:rsidRDefault="00F40D84" w:rsidP="00F40D84">
      <w:pPr>
        <w:jc w:val="both"/>
        <w:rPr>
          <w:sz w:val="28"/>
          <w:szCs w:val="28"/>
          <w:lang/>
        </w:rPr>
      </w:pPr>
      <w:r w:rsidRPr="00D6113B">
        <w:rPr>
          <w:sz w:val="28"/>
          <w:szCs w:val="28"/>
          <w:lang/>
        </w:rPr>
        <w:t>Проект подготовлен и внесен:</w:t>
      </w:r>
    </w:p>
    <w:p w:rsidR="00F40D84" w:rsidRPr="00D6113B" w:rsidRDefault="00F40D84" w:rsidP="00F40D84">
      <w:pPr>
        <w:jc w:val="both"/>
        <w:rPr>
          <w:sz w:val="28"/>
          <w:szCs w:val="28"/>
          <w:lang/>
        </w:rPr>
      </w:pPr>
      <w:r w:rsidRPr="00D6113B">
        <w:rPr>
          <w:sz w:val="28"/>
          <w:szCs w:val="28"/>
          <w:lang/>
        </w:rPr>
        <w:t>общим отделом администрации</w:t>
      </w:r>
    </w:p>
    <w:p w:rsidR="00F40D84" w:rsidRPr="00D6113B" w:rsidRDefault="00F40D84" w:rsidP="00F40D84">
      <w:pPr>
        <w:jc w:val="both"/>
        <w:rPr>
          <w:sz w:val="28"/>
          <w:szCs w:val="28"/>
          <w:lang/>
        </w:rPr>
      </w:pPr>
      <w:r w:rsidRPr="00D6113B">
        <w:rPr>
          <w:sz w:val="28"/>
          <w:szCs w:val="28"/>
          <w:lang/>
        </w:rPr>
        <w:t>Раздольненского сельского поселения</w:t>
      </w:r>
    </w:p>
    <w:p w:rsidR="00F40D84" w:rsidRPr="00D6113B" w:rsidRDefault="00F40D84" w:rsidP="00F40D84">
      <w:pPr>
        <w:jc w:val="both"/>
        <w:rPr>
          <w:sz w:val="28"/>
          <w:szCs w:val="28"/>
          <w:lang/>
        </w:rPr>
      </w:pPr>
      <w:r w:rsidRPr="00D6113B">
        <w:rPr>
          <w:sz w:val="28"/>
          <w:szCs w:val="28"/>
          <w:lang/>
        </w:rPr>
        <w:t>Кореновского района</w:t>
      </w:r>
    </w:p>
    <w:p w:rsidR="00F40D84" w:rsidRPr="00D6113B" w:rsidRDefault="00F40D84" w:rsidP="00F40D84">
      <w:pPr>
        <w:jc w:val="both"/>
        <w:rPr>
          <w:sz w:val="28"/>
          <w:szCs w:val="28"/>
        </w:rPr>
      </w:pPr>
      <w:r w:rsidRPr="00D6113B">
        <w:rPr>
          <w:sz w:val="28"/>
          <w:szCs w:val="28"/>
        </w:rPr>
        <w:t>начальник общего отдела</w:t>
      </w:r>
      <w:r w:rsidRPr="00D6113B">
        <w:rPr>
          <w:sz w:val="28"/>
          <w:szCs w:val="28"/>
        </w:rPr>
        <w:tab/>
      </w:r>
      <w:r w:rsidRPr="00D6113B">
        <w:rPr>
          <w:sz w:val="28"/>
          <w:szCs w:val="28"/>
        </w:rPr>
        <w:tab/>
      </w:r>
      <w:r w:rsidRPr="00D6113B">
        <w:rPr>
          <w:sz w:val="28"/>
          <w:szCs w:val="28"/>
        </w:rPr>
        <w:tab/>
      </w:r>
      <w:r w:rsidRPr="00D6113B">
        <w:rPr>
          <w:sz w:val="28"/>
          <w:szCs w:val="28"/>
        </w:rPr>
        <w:tab/>
      </w:r>
      <w:r w:rsidRPr="00D6113B">
        <w:rPr>
          <w:sz w:val="28"/>
          <w:szCs w:val="28"/>
        </w:rPr>
        <w:tab/>
      </w:r>
      <w:r w:rsidRPr="00D6113B">
        <w:rPr>
          <w:sz w:val="28"/>
          <w:szCs w:val="28"/>
        </w:rPr>
        <w:tab/>
      </w:r>
      <w:proofErr w:type="spellStart"/>
      <w:r w:rsidRPr="00D6113B">
        <w:rPr>
          <w:sz w:val="28"/>
          <w:szCs w:val="28"/>
        </w:rPr>
        <w:t>С.А.Абдуллоева</w:t>
      </w:r>
      <w:proofErr w:type="spellEnd"/>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p>
    <w:p w:rsidR="00F40D84" w:rsidRDefault="00F40D84" w:rsidP="00F40D84">
      <w:pPr>
        <w:ind w:left="4820"/>
        <w:jc w:val="center"/>
        <w:rPr>
          <w:rFonts w:eastAsia="TimesNewRomanPSMT"/>
          <w:sz w:val="28"/>
          <w:szCs w:val="28"/>
        </w:rPr>
      </w:pPr>
      <w:r>
        <w:rPr>
          <w:rFonts w:eastAsia="TimesNewRomanPSMT"/>
          <w:sz w:val="28"/>
          <w:szCs w:val="28"/>
        </w:rPr>
        <w:lastRenderedPageBreak/>
        <w:t>ПР</w:t>
      </w:r>
      <w:r w:rsidRPr="0004062E">
        <w:rPr>
          <w:rFonts w:eastAsia="TimesNewRomanPSMT"/>
          <w:sz w:val="28"/>
          <w:szCs w:val="28"/>
        </w:rPr>
        <w:t>ИЛОЖЕНИЕ</w:t>
      </w:r>
      <w:r>
        <w:rPr>
          <w:rFonts w:eastAsia="TimesNewRomanPSMT"/>
          <w:sz w:val="28"/>
          <w:szCs w:val="28"/>
        </w:rPr>
        <w:t xml:space="preserve"> </w:t>
      </w:r>
    </w:p>
    <w:p w:rsidR="00F40D84" w:rsidRDefault="00F40D84" w:rsidP="00F40D84">
      <w:pPr>
        <w:ind w:left="4820"/>
        <w:jc w:val="center"/>
        <w:rPr>
          <w:rFonts w:eastAsia="TimesNewRomanPSMT"/>
          <w:sz w:val="28"/>
          <w:szCs w:val="28"/>
        </w:rPr>
      </w:pPr>
    </w:p>
    <w:p w:rsidR="00F40D84" w:rsidRPr="0004062E" w:rsidRDefault="00F40D84" w:rsidP="00F40D84">
      <w:pPr>
        <w:ind w:left="4820"/>
        <w:jc w:val="center"/>
        <w:rPr>
          <w:rFonts w:eastAsia="TimesNewRomanPSMT"/>
          <w:sz w:val="28"/>
          <w:szCs w:val="28"/>
        </w:rPr>
      </w:pPr>
    </w:p>
    <w:p w:rsidR="00F40D84" w:rsidRPr="0004062E" w:rsidRDefault="00F40D84" w:rsidP="00F40D84">
      <w:pPr>
        <w:ind w:left="4820"/>
        <w:jc w:val="center"/>
        <w:rPr>
          <w:rFonts w:eastAsia="TimesNewRomanPSMT"/>
          <w:sz w:val="28"/>
          <w:szCs w:val="28"/>
        </w:rPr>
      </w:pPr>
      <w:r w:rsidRPr="0004062E">
        <w:rPr>
          <w:rFonts w:eastAsia="TimesNewRomanPSMT"/>
          <w:sz w:val="28"/>
          <w:szCs w:val="28"/>
        </w:rPr>
        <w:t>УТВЕРЖДЕН</w:t>
      </w:r>
    </w:p>
    <w:p w:rsidR="00F40D84" w:rsidRPr="0004062E" w:rsidRDefault="00F40D84" w:rsidP="00F40D84">
      <w:pPr>
        <w:ind w:left="4820"/>
        <w:jc w:val="center"/>
        <w:rPr>
          <w:rFonts w:eastAsia="TimesNewRomanPSMT"/>
          <w:sz w:val="28"/>
          <w:szCs w:val="28"/>
        </w:rPr>
      </w:pPr>
      <w:r w:rsidRPr="0004062E">
        <w:rPr>
          <w:rFonts w:eastAsia="TimesNewRomanPSMT"/>
          <w:sz w:val="28"/>
          <w:szCs w:val="28"/>
        </w:rPr>
        <w:t>постановлением администрации</w:t>
      </w:r>
    </w:p>
    <w:p w:rsidR="00F40D84" w:rsidRPr="0004062E" w:rsidRDefault="00F40D84" w:rsidP="00F40D84">
      <w:pPr>
        <w:ind w:left="4820"/>
        <w:jc w:val="center"/>
        <w:rPr>
          <w:rFonts w:eastAsia="TimesNewRomanPSMT"/>
          <w:sz w:val="28"/>
          <w:szCs w:val="28"/>
        </w:rPr>
      </w:pPr>
      <w:r>
        <w:rPr>
          <w:rFonts w:eastAsia="TimesNewRomanPSMT"/>
          <w:sz w:val="28"/>
          <w:szCs w:val="28"/>
        </w:rPr>
        <w:t>Раздольненского</w:t>
      </w:r>
      <w:r w:rsidRPr="0004062E">
        <w:rPr>
          <w:rFonts w:eastAsia="TimesNewRomanPSMT"/>
          <w:sz w:val="28"/>
          <w:szCs w:val="28"/>
        </w:rPr>
        <w:t xml:space="preserve"> сельского поселения</w:t>
      </w:r>
    </w:p>
    <w:p w:rsidR="00F40D84" w:rsidRPr="0004062E" w:rsidRDefault="00F40D84" w:rsidP="00F40D84">
      <w:pPr>
        <w:ind w:left="4820"/>
        <w:jc w:val="center"/>
        <w:rPr>
          <w:rFonts w:eastAsia="TimesNewRomanPSMT"/>
          <w:sz w:val="28"/>
          <w:szCs w:val="28"/>
        </w:rPr>
      </w:pPr>
      <w:r w:rsidRPr="0004062E">
        <w:rPr>
          <w:rFonts w:eastAsia="TimesNewRomanPSMT"/>
          <w:sz w:val="28"/>
          <w:szCs w:val="28"/>
        </w:rPr>
        <w:t>Кореновского района</w:t>
      </w:r>
    </w:p>
    <w:p w:rsidR="00F40D84" w:rsidRDefault="00F40D84" w:rsidP="00F40D84">
      <w:pPr>
        <w:ind w:left="4820"/>
        <w:jc w:val="center"/>
        <w:rPr>
          <w:rFonts w:eastAsia="TimesNewRomanPSMT"/>
          <w:sz w:val="28"/>
          <w:szCs w:val="28"/>
        </w:rPr>
      </w:pPr>
      <w:r w:rsidRPr="00820E7D">
        <w:rPr>
          <w:rFonts w:eastAsia="TimesNewRomanPSMT"/>
          <w:sz w:val="28"/>
          <w:szCs w:val="28"/>
        </w:rPr>
        <w:t xml:space="preserve">от </w:t>
      </w:r>
      <w:r>
        <w:rPr>
          <w:rFonts w:eastAsia="TimesNewRomanPSMT"/>
          <w:sz w:val="28"/>
          <w:szCs w:val="28"/>
        </w:rPr>
        <w:t xml:space="preserve">00 апреля </w:t>
      </w:r>
      <w:r w:rsidRPr="00820E7D">
        <w:rPr>
          <w:rFonts w:eastAsia="TimesNewRomanPSMT"/>
          <w:sz w:val="28"/>
          <w:szCs w:val="28"/>
        </w:rPr>
        <w:t>20</w:t>
      </w:r>
      <w:r>
        <w:rPr>
          <w:rFonts w:eastAsia="TimesNewRomanPSMT"/>
          <w:sz w:val="28"/>
          <w:szCs w:val="28"/>
        </w:rPr>
        <w:t xml:space="preserve">21 года </w:t>
      </w:r>
      <w:r w:rsidRPr="00820E7D">
        <w:rPr>
          <w:rFonts w:eastAsia="TimesNewRomanPSMT"/>
          <w:sz w:val="28"/>
          <w:szCs w:val="28"/>
        </w:rPr>
        <w:t xml:space="preserve">№ </w:t>
      </w:r>
      <w:r>
        <w:rPr>
          <w:rFonts w:eastAsia="TimesNewRomanPSMT"/>
          <w:sz w:val="28"/>
          <w:szCs w:val="28"/>
        </w:rPr>
        <w:t>00</w:t>
      </w:r>
    </w:p>
    <w:p w:rsidR="00F40D84" w:rsidRDefault="00F40D84" w:rsidP="00F40D84">
      <w:pPr>
        <w:ind w:left="4820"/>
        <w:jc w:val="center"/>
        <w:rPr>
          <w:rFonts w:eastAsia="TimesNewRomanPSMT"/>
          <w:sz w:val="28"/>
          <w:szCs w:val="28"/>
        </w:rPr>
      </w:pPr>
    </w:p>
    <w:p w:rsidR="00F40D84" w:rsidRPr="00820E7D" w:rsidRDefault="00F40D84" w:rsidP="00F40D84">
      <w:pPr>
        <w:ind w:left="4820"/>
        <w:jc w:val="center"/>
        <w:rPr>
          <w:rFonts w:eastAsia="TimesNewRomanPSMT"/>
          <w:sz w:val="28"/>
          <w:szCs w:val="28"/>
        </w:rPr>
      </w:pPr>
    </w:p>
    <w:p w:rsidR="00F40D84" w:rsidRPr="00F40D84" w:rsidRDefault="00F40D84" w:rsidP="00F40D84">
      <w:pPr>
        <w:suppressAutoHyphens/>
        <w:jc w:val="center"/>
        <w:rPr>
          <w:rFonts w:eastAsia="Calibri"/>
          <w:sz w:val="28"/>
          <w:szCs w:val="28"/>
          <w:lang w:eastAsia="ar-SA"/>
        </w:rPr>
      </w:pPr>
      <w:r w:rsidRPr="00F40D84">
        <w:rPr>
          <w:rFonts w:eastAsia="Calibri"/>
          <w:sz w:val="28"/>
          <w:szCs w:val="28"/>
          <w:lang w:eastAsia="ar-SA"/>
        </w:rPr>
        <w:t>Административный регламент</w:t>
      </w:r>
    </w:p>
    <w:p w:rsidR="00F40D84" w:rsidRPr="00F40D84" w:rsidRDefault="00F40D84" w:rsidP="00F40D84">
      <w:pPr>
        <w:suppressAutoHyphens/>
        <w:autoSpaceDE w:val="0"/>
        <w:jc w:val="center"/>
        <w:rPr>
          <w:rFonts w:eastAsia="Arial"/>
          <w:sz w:val="28"/>
          <w:szCs w:val="28"/>
          <w:shd w:val="clear" w:color="auto" w:fill="FFFFFF"/>
          <w:lang w:eastAsia="ar-SA"/>
        </w:rPr>
      </w:pPr>
      <w:r w:rsidRPr="00F40D84">
        <w:rPr>
          <w:rFonts w:eastAsia="Arial"/>
          <w:sz w:val="28"/>
          <w:szCs w:val="28"/>
          <w:lang w:eastAsia="ar-SA"/>
        </w:rPr>
        <w:t xml:space="preserve">предоставления администрацией Раздольненского сельского поселения Кореновского района муниципальной услуги </w:t>
      </w:r>
      <w:r w:rsidRPr="00F40D84">
        <w:rPr>
          <w:rFonts w:eastAsia="Arial"/>
          <w:sz w:val="28"/>
          <w:szCs w:val="28"/>
          <w:shd w:val="clear" w:color="auto" w:fill="FFFFFF"/>
          <w:lang w:eastAsia="ar-SA"/>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F40D84" w:rsidRPr="005C1AC0" w:rsidRDefault="00F40D84" w:rsidP="00F40D84">
      <w:pPr>
        <w:suppressAutoHyphens/>
        <w:spacing w:after="120"/>
        <w:jc w:val="center"/>
        <w:rPr>
          <w:sz w:val="24"/>
          <w:szCs w:val="24"/>
          <w:shd w:val="clear" w:color="auto" w:fill="FFFFFF"/>
          <w:lang w:eastAsia="en-US" w:bidi="en-US"/>
        </w:rPr>
      </w:pPr>
    </w:p>
    <w:p w:rsidR="00F40D84" w:rsidRPr="002830EA" w:rsidRDefault="00F40D84" w:rsidP="00F40D84">
      <w:pPr>
        <w:widowControl w:val="0"/>
        <w:shd w:val="clear" w:color="auto" w:fill="FFFFFF"/>
        <w:suppressAutoHyphens/>
        <w:autoSpaceDE w:val="0"/>
        <w:jc w:val="center"/>
        <w:rPr>
          <w:sz w:val="28"/>
          <w:szCs w:val="28"/>
          <w:lang w:eastAsia="ar-SA"/>
        </w:rPr>
      </w:pPr>
      <w:r>
        <w:rPr>
          <w:sz w:val="28"/>
          <w:szCs w:val="28"/>
          <w:lang w:eastAsia="ar-SA"/>
        </w:rPr>
        <w:t xml:space="preserve">1. </w:t>
      </w:r>
      <w:r w:rsidRPr="002830EA">
        <w:rPr>
          <w:sz w:val="28"/>
          <w:szCs w:val="28"/>
          <w:lang w:eastAsia="ar-SA"/>
        </w:rPr>
        <w:t>Общие положения</w:t>
      </w:r>
    </w:p>
    <w:p w:rsidR="00F40D84" w:rsidRPr="002830EA" w:rsidRDefault="00F40D84" w:rsidP="00F40D84">
      <w:pPr>
        <w:widowControl w:val="0"/>
        <w:shd w:val="clear" w:color="auto" w:fill="FFFFFF"/>
        <w:suppressAutoHyphens/>
        <w:autoSpaceDE w:val="0"/>
        <w:ind w:left="709"/>
        <w:jc w:val="center"/>
        <w:rPr>
          <w:sz w:val="28"/>
          <w:szCs w:val="28"/>
          <w:lang w:eastAsia="ar-SA"/>
        </w:rPr>
      </w:pPr>
    </w:p>
    <w:p w:rsidR="00F40D84" w:rsidRPr="002830EA" w:rsidRDefault="00F40D84" w:rsidP="00F40D84">
      <w:pPr>
        <w:tabs>
          <w:tab w:val="left" w:pos="708"/>
        </w:tabs>
        <w:suppressAutoHyphens/>
        <w:spacing w:line="100" w:lineRule="atLeast"/>
        <w:jc w:val="center"/>
        <w:rPr>
          <w:color w:val="00000A"/>
          <w:lang w:eastAsia="zh-CN"/>
        </w:rPr>
      </w:pPr>
      <w:r w:rsidRPr="002830EA">
        <w:rPr>
          <w:color w:val="000000"/>
          <w:sz w:val="28"/>
          <w:szCs w:val="28"/>
        </w:rPr>
        <w:t>1.1. Предмет регулирования административного регламента</w:t>
      </w:r>
    </w:p>
    <w:p w:rsidR="00F40D84" w:rsidRPr="005C1AC0" w:rsidRDefault="00F40D84" w:rsidP="00F40D84">
      <w:pPr>
        <w:widowControl w:val="0"/>
        <w:suppressAutoHyphens/>
        <w:autoSpaceDE w:val="0"/>
        <w:spacing w:line="200" w:lineRule="atLeast"/>
        <w:ind w:firstLine="851"/>
        <w:jc w:val="both"/>
        <w:rPr>
          <w:bCs/>
          <w:sz w:val="28"/>
          <w:szCs w:val="28"/>
          <w:lang w:eastAsia="ar-SA"/>
        </w:rPr>
      </w:pPr>
    </w:p>
    <w:p w:rsidR="00F40D84" w:rsidRDefault="00F40D84" w:rsidP="00F40D84">
      <w:pPr>
        <w:ind w:firstLine="709"/>
        <w:jc w:val="both"/>
        <w:rPr>
          <w:rFonts w:eastAsia="DejaVu Sans" w:cs="DejaVu Sans"/>
          <w:kern w:val="3"/>
          <w:sz w:val="28"/>
          <w:szCs w:val="28"/>
          <w:lang w:eastAsia="zh-CN" w:bidi="hi-IN"/>
        </w:rPr>
      </w:pPr>
      <w:r w:rsidRPr="00030382">
        <w:rPr>
          <w:bCs/>
          <w:sz w:val="28"/>
          <w:szCs w:val="28"/>
          <w:lang w:eastAsia="ar-SA"/>
        </w:rPr>
        <w:t xml:space="preserve">1.1.1. </w:t>
      </w:r>
      <w:r w:rsidRPr="00081CFD">
        <w:rPr>
          <w:rFonts w:eastAsia="WenQuanYi Micro Hei"/>
          <w:kern w:val="1"/>
          <w:sz w:val="28"/>
          <w:szCs w:val="28"/>
          <w:lang w:eastAsia="zh-CN" w:bidi="hi-IN"/>
        </w:rPr>
        <w:t>Административный регламент п</w:t>
      </w:r>
      <w:r w:rsidRPr="00081CFD">
        <w:rPr>
          <w:rFonts w:eastAsia="DejaVu Sans" w:cs="DejaVu Sans"/>
          <w:kern w:val="3"/>
          <w:sz w:val="28"/>
          <w:szCs w:val="28"/>
          <w:lang w:eastAsia="zh-CN" w:bidi="hi-IN"/>
        </w:rPr>
        <w:t>редоставления администраци</w:t>
      </w:r>
      <w:r>
        <w:rPr>
          <w:rFonts w:eastAsia="DejaVu Sans" w:cs="DejaVu Sans"/>
          <w:kern w:val="3"/>
          <w:sz w:val="28"/>
          <w:szCs w:val="28"/>
          <w:lang w:eastAsia="zh-CN" w:bidi="hi-IN"/>
        </w:rPr>
        <w:t>ей Раздольненского</w:t>
      </w:r>
      <w:r w:rsidRPr="00081CFD">
        <w:rPr>
          <w:rFonts w:eastAsia="DejaVu Sans" w:cs="DejaVu Sans"/>
          <w:kern w:val="3"/>
          <w:sz w:val="28"/>
          <w:szCs w:val="28"/>
          <w:lang w:eastAsia="zh-CN" w:bidi="hi-IN"/>
        </w:rPr>
        <w:t xml:space="preserve"> сельского поселения Кореновского района </w:t>
      </w:r>
      <w:r>
        <w:rPr>
          <w:rFonts w:eastAsia="DejaVu Sans" w:cs="DejaVu Sans"/>
          <w:kern w:val="3"/>
          <w:sz w:val="28"/>
          <w:szCs w:val="28"/>
          <w:lang w:eastAsia="zh-CN" w:bidi="hi-IN"/>
        </w:rPr>
        <w:t>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1C5B01">
        <w:rPr>
          <w:rFonts w:eastAsia="DejaVu Sans" w:cs="DejaVu Sans"/>
          <w:kern w:val="3"/>
          <w:sz w:val="28"/>
          <w:szCs w:val="28"/>
          <w:lang w:eastAsia="zh-CN" w:bidi="hi-IN"/>
        </w:rPr>
        <w:t>»</w:t>
      </w:r>
      <w:r>
        <w:rPr>
          <w:rFonts w:eastAsia="DejaVu Sans" w:cs="DejaVu Sans"/>
          <w:kern w:val="3"/>
          <w:sz w:val="28"/>
          <w:szCs w:val="28"/>
          <w:lang w:eastAsia="zh-CN" w:bidi="hi-IN"/>
        </w:rPr>
        <w:t xml:space="preserve"> </w:t>
      </w:r>
      <w:r w:rsidRPr="00081CFD">
        <w:rPr>
          <w:rFonts w:eastAsia="WenQuanYi Micro Hei"/>
          <w:kern w:val="1"/>
          <w:sz w:val="28"/>
          <w:szCs w:val="28"/>
          <w:lang w:eastAsia="zh-CN" w:bidi="hi-IN"/>
        </w:rPr>
        <w:t xml:space="preserve">(далее </w:t>
      </w:r>
      <w:r>
        <w:rPr>
          <w:rFonts w:eastAsia="WenQuanYi Micro Hei"/>
          <w:kern w:val="1"/>
          <w:sz w:val="28"/>
          <w:szCs w:val="28"/>
          <w:lang w:eastAsia="zh-CN" w:bidi="hi-IN"/>
        </w:rPr>
        <w:t>соответственно –</w:t>
      </w:r>
      <w:r w:rsidRPr="00081CFD">
        <w:rPr>
          <w:rFonts w:eastAsia="WenQuanYi Micro Hei"/>
          <w:kern w:val="1"/>
          <w:sz w:val="28"/>
          <w:szCs w:val="28"/>
          <w:lang w:eastAsia="zh-CN" w:bidi="hi-IN"/>
        </w:rPr>
        <w:t xml:space="preserve"> </w:t>
      </w:r>
      <w:r>
        <w:rPr>
          <w:rFonts w:eastAsia="WenQuanYi Micro Hei"/>
          <w:kern w:val="1"/>
          <w:sz w:val="28"/>
          <w:szCs w:val="28"/>
          <w:lang w:eastAsia="zh-CN" w:bidi="hi-IN"/>
        </w:rPr>
        <w:t xml:space="preserve">муниципальная услуга, </w:t>
      </w:r>
      <w:r w:rsidRPr="00081CFD">
        <w:rPr>
          <w:rFonts w:eastAsia="WenQuanYi Micro Hei"/>
          <w:kern w:val="1"/>
          <w:sz w:val="28"/>
          <w:szCs w:val="28"/>
          <w:lang w:eastAsia="zh-CN" w:bidi="hi-IN"/>
        </w:rPr>
        <w:t xml:space="preserve">Регламент) </w:t>
      </w:r>
      <w:r w:rsidRPr="001C5B01">
        <w:rPr>
          <w:rFonts w:eastAsia="WenQuanYi Micro Hei"/>
          <w:kern w:val="1"/>
          <w:sz w:val="28"/>
          <w:szCs w:val="28"/>
          <w:lang w:eastAsia="zh-CN" w:bidi="hi-IN"/>
        </w:rPr>
        <w:t xml:space="preserve">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Раздольненского</w:t>
      </w:r>
      <w:r w:rsidRPr="00396448">
        <w:rPr>
          <w:rFonts w:eastAsia="DejaVu Sans" w:cs="DejaVu Sans"/>
          <w:kern w:val="3"/>
          <w:sz w:val="28"/>
          <w:szCs w:val="28"/>
          <w:lang w:eastAsia="zh-CN" w:bidi="hi-IN"/>
        </w:rPr>
        <w:t xml:space="preserve"> сельского поселения</w:t>
      </w:r>
      <w:r>
        <w:rPr>
          <w:rFonts w:eastAsia="DejaVu Sans" w:cs="DejaVu Sans"/>
          <w:kern w:val="3"/>
          <w:sz w:val="28"/>
          <w:szCs w:val="28"/>
          <w:lang w:eastAsia="zh-CN" w:bidi="hi-IN"/>
        </w:rPr>
        <w:t xml:space="preserve"> </w:t>
      </w:r>
      <w:r w:rsidRPr="00396448">
        <w:rPr>
          <w:rFonts w:eastAsia="DejaVu Sans" w:cs="DejaVu Sans"/>
          <w:kern w:val="3"/>
          <w:sz w:val="28"/>
          <w:szCs w:val="28"/>
          <w:lang w:eastAsia="zh-CN" w:bidi="hi-IN"/>
        </w:rPr>
        <w:t>Кореновского района</w:t>
      </w:r>
      <w:r>
        <w:rPr>
          <w:rFonts w:eastAsia="DejaVu Sans" w:cs="DejaVu Sans"/>
          <w:kern w:val="3"/>
          <w:sz w:val="28"/>
          <w:szCs w:val="28"/>
          <w:lang w:eastAsia="zh-CN" w:bidi="hi-IN"/>
        </w:rPr>
        <w:t xml:space="preserve">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396448">
        <w:rPr>
          <w:rFonts w:eastAsia="DejaVu Sans" w:cs="DejaVu Sans"/>
          <w:kern w:val="3"/>
          <w:sz w:val="28"/>
          <w:szCs w:val="28"/>
          <w:lang w:eastAsia="zh-CN" w:bidi="hi-IN"/>
        </w:rPr>
        <w:t>.</w:t>
      </w:r>
    </w:p>
    <w:p w:rsidR="00F40D84" w:rsidRPr="002F0A8D" w:rsidRDefault="00F40D84" w:rsidP="00F40D84">
      <w:pPr>
        <w:tabs>
          <w:tab w:val="left" w:pos="708"/>
        </w:tabs>
        <w:suppressAutoHyphens/>
        <w:spacing w:line="100" w:lineRule="atLeast"/>
        <w:jc w:val="center"/>
        <w:rPr>
          <w:color w:val="00000A"/>
          <w:lang w:eastAsia="zh-CN"/>
        </w:rPr>
      </w:pPr>
    </w:p>
    <w:p w:rsidR="00F40D84" w:rsidRPr="00AC1A18" w:rsidRDefault="00F40D84" w:rsidP="00F40D84">
      <w:pPr>
        <w:tabs>
          <w:tab w:val="left" w:pos="708"/>
        </w:tabs>
        <w:suppressAutoHyphens/>
        <w:spacing w:line="100" w:lineRule="atLeast"/>
        <w:jc w:val="center"/>
        <w:rPr>
          <w:color w:val="00000A"/>
          <w:lang w:eastAsia="zh-CN"/>
        </w:rPr>
      </w:pPr>
      <w:r w:rsidRPr="00AC1A18">
        <w:rPr>
          <w:color w:val="000000"/>
          <w:sz w:val="28"/>
          <w:szCs w:val="28"/>
        </w:rPr>
        <w:t>1.2.</w:t>
      </w:r>
      <w:r w:rsidRPr="00AC1A18">
        <w:rPr>
          <w:color w:val="00000A"/>
          <w:sz w:val="28"/>
          <w:szCs w:val="28"/>
        </w:rPr>
        <w:t xml:space="preserve"> Круг заявителей</w:t>
      </w:r>
    </w:p>
    <w:p w:rsidR="00F40D84" w:rsidRPr="00AE33EE" w:rsidRDefault="00F40D84" w:rsidP="00F40D84">
      <w:pPr>
        <w:suppressAutoHyphens/>
        <w:autoSpaceDE w:val="0"/>
        <w:ind w:firstLine="720"/>
        <w:jc w:val="both"/>
        <w:rPr>
          <w:bCs/>
          <w:sz w:val="28"/>
          <w:szCs w:val="28"/>
          <w:lang w:eastAsia="ar-SA"/>
        </w:rPr>
      </w:pPr>
    </w:p>
    <w:p w:rsidR="00F40D84" w:rsidRPr="00F242B5" w:rsidRDefault="00F40D84" w:rsidP="00F40D84">
      <w:pPr>
        <w:autoSpaceDE w:val="0"/>
        <w:autoSpaceDN w:val="0"/>
        <w:adjustRightInd w:val="0"/>
        <w:ind w:firstLine="720"/>
        <w:jc w:val="both"/>
        <w:rPr>
          <w:sz w:val="24"/>
          <w:szCs w:val="24"/>
          <w:lang w:eastAsia="zh-CN"/>
        </w:rPr>
      </w:pPr>
      <w:r>
        <w:rPr>
          <w:color w:val="000000"/>
          <w:sz w:val="28"/>
          <w:szCs w:val="28"/>
        </w:rPr>
        <w:t xml:space="preserve">1.2.1. </w:t>
      </w:r>
      <w:r w:rsidRPr="00587FEC">
        <w:rPr>
          <w:color w:val="000000"/>
          <w:sz w:val="28"/>
          <w:szCs w:val="28"/>
        </w:rPr>
        <w:t xml:space="preserve">Заявителями на получение муниципальной услуги (далее – </w:t>
      </w:r>
      <w:r>
        <w:rPr>
          <w:color w:val="000000"/>
          <w:sz w:val="28"/>
          <w:szCs w:val="28"/>
        </w:rPr>
        <w:t>З</w:t>
      </w:r>
      <w:r w:rsidRPr="00587FEC">
        <w:rPr>
          <w:color w:val="000000"/>
          <w:sz w:val="28"/>
          <w:szCs w:val="28"/>
        </w:rPr>
        <w:t>аявители) являются</w:t>
      </w:r>
      <w:r>
        <w:rPr>
          <w:color w:val="000000"/>
          <w:sz w:val="28"/>
          <w:szCs w:val="28"/>
        </w:rPr>
        <w:t xml:space="preserve"> физические и юридические лица, признаваемые в соответствии с Налоговым кодексом Российской Федерации налогоплательщиками местных налогов и сборов. </w:t>
      </w:r>
    </w:p>
    <w:p w:rsidR="00F40D84" w:rsidRDefault="00F40D84" w:rsidP="00F40D84">
      <w:pPr>
        <w:rPr>
          <w:color w:val="111111"/>
          <w:sz w:val="28"/>
          <w:szCs w:val="28"/>
        </w:rPr>
      </w:pPr>
      <w:r w:rsidRPr="00F242B5">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w:t>
      </w:r>
      <w:r>
        <w:rPr>
          <w:color w:val="111111"/>
          <w:sz w:val="28"/>
          <w:szCs w:val="28"/>
        </w:rPr>
        <w:t>ой Федерации</w:t>
      </w:r>
      <w:r w:rsidRPr="00F242B5">
        <w:rPr>
          <w:color w:val="111111"/>
          <w:sz w:val="28"/>
          <w:szCs w:val="28"/>
        </w:rPr>
        <w:t>.</w:t>
      </w:r>
    </w:p>
    <w:p w:rsidR="00F40D84" w:rsidRDefault="00F40D84" w:rsidP="00F40D84">
      <w:pPr>
        <w:suppressAutoHyphens/>
        <w:autoSpaceDE w:val="0"/>
        <w:autoSpaceDN w:val="0"/>
        <w:adjustRightInd w:val="0"/>
        <w:ind w:firstLine="540"/>
        <w:jc w:val="center"/>
        <w:rPr>
          <w:color w:val="000000"/>
          <w:sz w:val="28"/>
          <w:szCs w:val="28"/>
        </w:rPr>
      </w:pPr>
    </w:p>
    <w:p w:rsidR="00F40D84" w:rsidRPr="00AC1A18" w:rsidRDefault="00F40D84" w:rsidP="00F40D84">
      <w:pPr>
        <w:suppressAutoHyphens/>
        <w:autoSpaceDE w:val="0"/>
        <w:autoSpaceDN w:val="0"/>
        <w:adjustRightInd w:val="0"/>
        <w:ind w:firstLine="540"/>
        <w:jc w:val="center"/>
        <w:rPr>
          <w:color w:val="000000"/>
          <w:sz w:val="24"/>
          <w:szCs w:val="24"/>
        </w:rPr>
      </w:pPr>
      <w:r w:rsidRPr="00AC1A18">
        <w:rPr>
          <w:color w:val="000000"/>
          <w:sz w:val="28"/>
          <w:szCs w:val="28"/>
        </w:rPr>
        <w:lastRenderedPageBreak/>
        <w:t>1.3.</w:t>
      </w:r>
      <w:r>
        <w:rPr>
          <w:color w:val="000000"/>
          <w:sz w:val="28"/>
          <w:szCs w:val="28"/>
        </w:rPr>
        <w:t xml:space="preserve"> </w:t>
      </w:r>
      <w:r w:rsidRPr="00AC1A18">
        <w:rPr>
          <w:color w:val="000000"/>
          <w:sz w:val="28"/>
          <w:szCs w:val="28"/>
        </w:rPr>
        <w:t>Требования к порядку информирования о предоставлении муниципальной услуги</w:t>
      </w:r>
    </w:p>
    <w:p w:rsidR="00F40D84" w:rsidRDefault="00F40D84" w:rsidP="00F40D84">
      <w:pPr>
        <w:tabs>
          <w:tab w:val="left" w:pos="708"/>
        </w:tabs>
        <w:suppressAutoHyphens/>
        <w:spacing w:line="100" w:lineRule="atLeast"/>
        <w:jc w:val="center"/>
        <w:rPr>
          <w:color w:val="00000A"/>
          <w:lang w:eastAsia="zh-CN"/>
        </w:rPr>
      </w:pP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Pr>
          <w:color w:val="000000"/>
          <w:sz w:val="28"/>
          <w:szCs w:val="28"/>
        </w:rPr>
        <w:t>https://razdolnaya-adm.ru</w:t>
      </w:r>
      <w:r w:rsidRPr="00CF3487">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1.3.1.1. Информирование о порядке предоставления муниципальной услуги осуществляется администрацией </w:t>
      </w:r>
      <w:r>
        <w:rPr>
          <w:color w:val="000000"/>
          <w:sz w:val="28"/>
          <w:szCs w:val="28"/>
        </w:rPr>
        <w:t>Раздольненского</w:t>
      </w:r>
      <w:r w:rsidRPr="00CF3487">
        <w:rPr>
          <w:color w:val="000000"/>
          <w:sz w:val="28"/>
          <w:szCs w:val="28"/>
        </w:rPr>
        <w:t xml:space="preserve"> сельского поселения Кореновский район</w:t>
      </w:r>
      <w:r>
        <w:rPr>
          <w:color w:val="000000"/>
          <w:sz w:val="28"/>
          <w:szCs w:val="28"/>
        </w:rPr>
        <w:t xml:space="preserve"> </w:t>
      </w:r>
      <w:r w:rsidRPr="00CF3487">
        <w:rPr>
          <w:color w:val="000000"/>
          <w:sz w:val="28"/>
          <w:szCs w:val="28"/>
        </w:rPr>
        <w:t>(далее – Уполномоченный орган):</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в устной форме при личном приеме Заявителя;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с использованием средств телефонной связи;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путем направления письменного ответа на обращение Заявителя</w:t>
      </w:r>
      <w:r>
        <w:rPr>
          <w:color w:val="000000"/>
          <w:sz w:val="28"/>
          <w:szCs w:val="28"/>
        </w:rPr>
        <w:t xml:space="preserve"> </w:t>
      </w:r>
      <w:r w:rsidRPr="00CF3487">
        <w:rPr>
          <w:color w:val="000000"/>
          <w:sz w:val="28"/>
          <w:szCs w:val="28"/>
        </w:rPr>
        <w:t>по почте</w:t>
      </w:r>
      <w:r>
        <w:rPr>
          <w:color w:val="000000"/>
          <w:sz w:val="28"/>
          <w:szCs w:val="28"/>
        </w:rPr>
        <w:t xml:space="preserve"> с уведомлением</w:t>
      </w:r>
      <w:r w:rsidRPr="00CF3487">
        <w:rPr>
          <w:color w:val="000000"/>
          <w:sz w:val="28"/>
          <w:szCs w:val="28"/>
        </w:rPr>
        <w:t>;</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с использованием информационных материалов (брошюр, буклетов, памяток и т.д.);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на информационных стендах;</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о входящем номере, под которыми зарегистрировано заявление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о предоставлении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о принятии решения по конкретному заявлению о предоставлении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40D84" w:rsidRDefault="00F40D84" w:rsidP="00F40D84">
      <w:pPr>
        <w:rPr>
          <w:color w:val="000000"/>
          <w:sz w:val="28"/>
          <w:szCs w:val="28"/>
        </w:rPr>
      </w:pPr>
      <w:r w:rsidRPr="00CF3487">
        <w:rPr>
          <w:color w:val="000000"/>
          <w:sz w:val="28"/>
          <w:szCs w:val="28"/>
        </w:rPr>
        <w:t>о месте размещения на официальном сайте справочной информации по предоставлению муниципальной услуги;</w:t>
      </w:r>
    </w:p>
    <w:p w:rsidR="00F40D84"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F40D84" w:rsidRPr="00BE71D7" w:rsidRDefault="00F40D84" w:rsidP="00F40D84">
      <w:pPr>
        <w:widowControl w:val="0"/>
        <w:suppressAutoHyphens/>
        <w:autoSpaceDE w:val="0"/>
        <w:autoSpaceDN w:val="0"/>
        <w:adjustRightInd w:val="0"/>
        <w:ind w:firstLine="709"/>
        <w:jc w:val="both"/>
        <w:outlineLvl w:val="0"/>
        <w:rPr>
          <w:sz w:val="28"/>
          <w:szCs w:val="28"/>
        </w:rPr>
      </w:pPr>
      <w:r w:rsidRPr="00BE71D7">
        <w:rPr>
          <w:sz w:val="28"/>
          <w:szCs w:val="28"/>
          <w:lang w:eastAsia="ar-SA"/>
        </w:rPr>
        <w:t>1.3.1.3 Консультирование по вопросам предоставления муниципальной услуги осуществляется бесплатно.</w:t>
      </w:r>
    </w:p>
    <w:p w:rsidR="00F40D84" w:rsidRPr="00BE71D7" w:rsidRDefault="00F40D84" w:rsidP="00F40D84">
      <w:pPr>
        <w:widowControl w:val="0"/>
        <w:suppressAutoHyphens/>
        <w:autoSpaceDE w:val="0"/>
        <w:autoSpaceDN w:val="0"/>
        <w:adjustRightInd w:val="0"/>
        <w:ind w:firstLine="709"/>
        <w:jc w:val="both"/>
        <w:outlineLvl w:val="0"/>
        <w:rPr>
          <w:sz w:val="28"/>
          <w:szCs w:val="28"/>
          <w:lang w:eastAsia="ar-SA"/>
        </w:rPr>
      </w:pP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осуществляющее консультирование по вопросам предоставления муниципальной услуги </w:t>
      </w:r>
      <w:r w:rsidRPr="00BE71D7">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40D84" w:rsidRPr="00BE71D7" w:rsidRDefault="00F40D84" w:rsidP="00F40D84">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При консультировании по телефону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40D84" w:rsidRPr="00BE71D7" w:rsidRDefault="00F40D84" w:rsidP="00F40D84">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Если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0D84" w:rsidRPr="00BE71D7" w:rsidRDefault="00F40D84" w:rsidP="00F40D84">
      <w:pPr>
        <w:widowControl w:val="0"/>
        <w:suppressAutoHyphens/>
        <w:ind w:firstLine="709"/>
        <w:jc w:val="both"/>
        <w:rPr>
          <w:sz w:val="28"/>
          <w:szCs w:val="28"/>
          <w:lang w:eastAsia="ar-SA"/>
        </w:rPr>
      </w:pPr>
      <w:r w:rsidRPr="00BE71D7">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BE71D7">
        <w:rPr>
          <w:sz w:val="28"/>
          <w:szCs w:val="28"/>
        </w:rPr>
        <w:t>на почтовый адрес Заявителя.</w:t>
      </w:r>
    </w:p>
    <w:p w:rsidR="00F40D84" w:rsidRPr="00BE71D7" w:rsidRDefault="00F40D84" w:rsidP="00F40D84">
      <w:pPr>
        <w:widowControl w:val="0"/>
        <w:suppressAutoHyphens/>
        <w:ind w:firstLine="709"/>
        <w:jc w:val="both"/>
        <w:rPr>
          <w:sz w:val="28"/>
          <w:szCs w:val="28"/>
        </w:rPr>
      </w:pPr>
      <w:r w:rsidRPr="00BE71D7">
        <w:rPr>
          <w:sz w:val="28"/>
          <w:szCs w:val="28"/>
        </w:rPr>
        <w:t>Письменный ответ должен содержать полный и мотивированный ответ на поставленный вопрос.</w:t>
      </w:r>
    </w:p>
    <w:p w:rsidR="00F40D84" w:rsidRPr="00CF3487" w:rsidRDefault="00F40D84" w:rsidP="00F40D84">
      <w:pPr>
        <w:tabs>
          <w:tab w:val="left" w:pos="708"/>
        </w:tabs>
        <w:suppressAutoHyphens/>
        <w:spacing w:line="100" w:lineRule="atLeast"/>
        <w:ind w:firstLine="709"/>
        <w:jc w:val="both"/>
        <w:rPr>
          <w:color w:val="000000"/>
          <w:sz w:val="28"/>
          <w:szCs w:val="28"/>
        </w:rPr>
      </w:pPr>
      <w:r w:rsidRPr="00BE71D7">
        <w:rPr>
          <w:color w:val="000000"/>
          <w:sz w:val="28"/>
          <w:szCs w:val="28"/>
        </w:rPr>
        <w:t>1.3.2. Порядок</w:t>
      </w:r>
      <w:r w:rsidRPr="00CF3487">
        <w:rPr>
          <w:color w:val="000000"/>
          <w:sz w:val="28"/>
          <w:szCs w:val="28"/>
        </w:rPr>
        <w:t xml:space="preserve">,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и обязательными для предоставления муниципальной услуги,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 xml:space="preserve">и в многофункциональном центре предоставления государственных </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и муниципальных услуг (далее – МФЦ).</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информация о порядке предоставления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сроки предоставления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шаблон и образец заполнения заявления для предоставления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t>иная информация, необходимая для предоставления муниципальной услуги.</w:t>
      </w:r>
    </w:p>
    <w:p w:rsidR="00F40D84" w:rsidRPr="00CF3487" w:rsidRDefault="00F40D84" w:rsidP="00F40D84">
      <w:pPr>
        <w:tabs>
          <w:tab w:val="left" w:pos="708"/>
        </w:tabs>
        <w:suppressAutoHyphens/>
        <w:spacing w:line="100" w:lineRule="atLeast"/>
        <w:ind w:firstLine="709"/>
        <w:jc w:val="both"/>
        <w:rPr>
          <w:color w:val="000000"/>
          <w:sz w:val="28"/>
          <w:szCs w:val="28"/>
        </w:rPr>
      </w:pPr>
      <w:r w:rsidRPr="00CF3487">
        <w:rPr>
          <w:color w:val="000000"/>
          <w:sz w:val="28"/>
          <w:szCs w:val="28"/>
        </w:rPr>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40D84" w:rsidRPr="00997966" w:rsidRDefault="00F40D84" w:rsidP="00F40D84">
      <w:pPr>
        <w:suppressAutoHyphens/>
        <w:jc w:val="center"/>
        <w:rPr>
          <w:b/>
          <w:color w:val="000000"/>
          <w:sz w:val="28"/>
          <w:szCs w:val="28"/>
        </w:rPr>
      </w:pPr>
    </w:p>
    <w:p w:rsidR="00F40D84" w:rsidRPr="00AC1A18" w:rsidRDefault="00F40D84" w:rsidP="00F40D84">
      <w:pPr>
        <w:widowControl w:val="0"/>
        <w:suppressAutoHyphens/>
        <w:autoSpaceDE w:val="0"/>
        <w:autoSpaceDN w:val="0"/>
        <w:adjustRightInd w:val="0"/>
        <w:ind w:firstLine="720"/>
        <w:jc w:val="center"/>
        <w:outlineLvl w:val="1"/>
        <w:rPr>
          <w:color w:val="000000"/>
          <w:sz w:val="28"/>
          <w:szCs w:val="28"/>
        </w:rPr>
      </w:pPr>
      <w:r w:rsidRPr="00AC1A18">
        <w:rPr>
          <w:color w:val="000000"/>
          <w:sz w:val="28"/>
          <w:szCs w:val="28"/>
        </w:rPr>
        <w:t>2. Стандарт предоставления муниципальной услуги</w:t>
      </w:r>
    </w:p>
    <w:p w:rsidR="00F40D84" w:rsidRPr="00D50AF1" w:rsidRDefault="00F40D84" w:rsidP="00F40D84">
      <w:pPr>
        <w:widowControl w:val="0"/>
        <w:suppressAutoHyphens/>
        <w:autoSpaceDE w:val="0"/>
        <w:autoSpaceDN w:val="0"/>
        <w:adjustRightInd w:val="0"/>
        <w:ind w:firstLine="720"/>
        <w:jc w:val="both"/>
        <w:rPr>
          <w:b/>
          <w:color w:val="000000"/>
          <w:sz w:val="28"/>
          <w:szCs w:val="28"/>
        </w:rPr>
      </w:pPr>
    </w:p>
    <w:p w:rsidR="00F40D84" w:rsidRPr="00AC1A18" w:rsidRDefault="00F40D84" w:rsidP="00F40D84">
      <w:pPr>
        <w:widowControl w:val="0"/>
        <w:suppressAutoHyphens/>
        <w:autoSpaceDE w:val="0"/>
        <w:spacing w:line="200" w:lineRule="atLeast"/>
        <w:ind w:firstLine="851"/>
        <w:jc w:val="center"/>
        <w:rPr>
          <w:color w:val="000000"/>
          <w:sz w:val="28"/>
          <w:szCs w:val="28"/>
        </w:rPr>
      </w:pPr>
      <w:bookmarkStart w:id="0" w:name="Par146"/>
      <w:bookmarkEnd w:id="0"/>
      <w:r w:rsidRPr="00AC1A18">
        <w:rPr>
          <w:color w:val="000000"/>
          <w:sz w:val="28"/>
          <w:szCs w:val="28"/>
        </w:rPr>
        <w:t>2.1. Наименование муниципальной услуги</w:t>
      </w:r>
    </w:p>
    <w:p w:rsidR="00F40D84" w:rsidRPr="00352BFF" w:rsidRDefault="00F40D84" w:rsidP="00F40D84">
      <w:pPr>
        <w:widowControl w:val="0"/>
        <w:suppressAutoHyphens/>
        <w:autoSpaceDE w:val="0"/>
        <w:spacing w:line="200" w:lineRule="atLeast"/>
        <w:ind w:firstLine="851"/>
        <w:jc w:val="center"/>
        <w:rPr>
          <w:b/>
          <w:color w:val="000000"/>
          <w:kern w:val="1"/>
          <w:sz w:val="28"/>
          <w:szCs w:val="28"/>
          <w:shd w:val="clear" w:color="auto" w:fill="FFFFFF"/>
          <w:lang w:eastAsia="ar-SA"/>
        </w:rPr>
      </w:pPr>
    </w:p>
    <w:p w:rsidR="00F40D84" w:rsidRPr="007707D7" w:rsidRDefault="00F40D84" w:rsidP="00F40D84">
      <w:pPr>
        <w:ind w:firstLine="708"/>
        <w:jc w:val="both"/>
        <w:rPr>
          <w:sz w:val="28"/>
          <w:szCs w:val="28"/>
        </w:rPr>
      </w:pPr>
      <w:r w:rsidRPr="007707D7">
        <w:rPr>
          <w:sz w:val="28"/>
          <w:szCs w:val="28"/>
        </w:rPr>
        <w:t>Наименование муниципальной услуги – «</w:t>
      </w: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7707D7">
        <w:rPr>
          <w:sz w:val="28"/>
          <w:szCs w:val="28"/>
        </w:rPr>
        <w:t>».</w:t>
      </w:r>
    </w:p>
    <w:p w:rsidR="00F40D84" w:rsidRDefault="00F40D84" w:rsidP="00F40D84">
      <w:pPr>
        <w:tabs>
          <w:tab w:val="left" w:pos="708"/>
        </w:tabs>
        <w:suppressAutoHyphens/>
        <w:spacing w:line="100" w:lineRule="atLeast"/>
        <w:jc w:val="center"/>
        <w:rPr>
          <w:b/>
          <w:color w:val="00000A"/>
          <w:sz w:val="28"/>
          <w:szCs w:val="28"/>
          <w:lang w:eastAsia="zh-CN"/>
        </w:rPr>
      </w:pPr>
    </w:p>
    <w:p w:rsidR="00F40D84" w:rsidRPr="00AC1A18" w:rsidRDefault="00F40D84" w:rsidP="00F40D84">
      <w:pPr>
        <w:tabs>
          <w:tab w:val="left" w:pos="708"/>
        </w:tabs>
        <w:suppressAutoHyphens/>
        <w:spacing w:line="100" w:lineRule="atLeast"/>
        <w:jc w:val="center"/>
        <w:rPr>
          <w:color w:val="00000A"/>
          <w:lang w:eastAsia="zh-CN"/>
        </w:rPr>
      </w:pPr>
      <w:r w:rsidRPr="00AC1A18">
        <w:rPr>
          <w:color w:val="00000A"/>
          <w:sz w:val="28"/>
          <w:szCs w:val="28"/>
          <w:lang w:eastAsia="zh-CN"/>
        </w:rPr>
        <w:t>2.2. Наименование органа, предоставляющего муниципальную услугу</w:t>
      </w:r>
    </w:p>
    <w:p w:rsidR="00F40D84" w:rsidRPr="00AE33EE" w:rsidRDefault="00F40D84" w:rsidP="00F40D84">
      <w:pPr>
        <w:widowControl w:val="0"/>
        <w:suppressAutoHyphens/>
        <w:autoSpaceDE w:val="0"/>
        <w:ind w:firstLine="709"/>
        <w:jc w:val="both"/>
        <w:rPr>
          <w:sz w:val="28"/>
          <w:szCs w:val="28"/>
          <w:lang w:eastAsia="zh-CN"/>
        </w:rPr>
      </w:pPr>
    </w:p>
    <w:p w:rsidR="00F40D84" w:rsidRPr="00996832" w:rsidRDefault="00F40D84" w:rsidP="00F40D84">
      <w:pPr>
        <w:autoSpaceDE w:val="0"/>
        <w:autoSpaceDN w:val="0"/>
        <w:adjustRightInd w:val="0"/>
        <w:ind w:firstLine="720"/>
        <w:jc w:val="both"/>
        <w:rPr>
          <w:sz w:val="28"/>
          <w:szCs w:val="28"/>
        </w:rPr>
      </w:pPr>
      <w:r>
        <w:rPr>
          <w:sz w:val="28"/>
          <w:szCs w:val="28"/>
        </w:rPr>
        <w:t xml:space="preserve">2.2.1. </w:t>
      </w:r>
      <w:r w:rsidRPr="00AC1A18">
        <w:rPr>
          <w:sz w:val="28"/>
          <w:szCs w:val="28"/>
        </w:rPr>
        <w:t xml:space="preserve">Предоставление муниципальной услуги осуществляется администрацией </w:t>
      </w:r>
      <w:r>
        <w:rPr>
          <w:sz w:val="28"/>
          <w:szCs w:val="28"/>
        </w:rPr>
        <w:t>Раздольненского</w:t>
      </w:r>
      <w:r w:rsidRPr="00AC1A18">
        <w:rPr>
          <w:sz w:val="28"/>
          <w:szCs w:val="28"/>
        </w:rPr>
        <w:t xml:space="preserve"> сельского поселения Кореновского района.</w:t>
      </w:r>
    </w:p>
    <w:p w:rsidR="00F40D84" w:rsidRDefault="00F40D84" w:rsidP="00F40D84">
      <w:pPr>
        <w:autoSpaceDE w:val="0"/>
        <w:autoSpaceDN w:val="0"/>
        <w:adjustRightInd w:val="0"/>
        <w:ind w:firstLine="720"/>
        <w:jc w:val="both"/>
        <w:rPr>
          <w:sz w:val="28"/>
          <w:szCs w:val="28"/>
        </w:rPr>
      </w:pPr>
      <w:r w:rsidRPr="00996832">
        <w:rPr>
          <w:sz w:val="28"/>
          <w:szCs w:val="28"/>
        </w:rPr>
        <w:t xml:space="preserve">2.2.2. </w:t>
      </w:r>
      <w:r w:rsidRPr="00AC1A18">
        <w:rPr>
          <w:sz w:val="28"/>
          <w:szCs w:val="28"/>
        </w:rPr>
        <w:t>В предоставлении муниципальной услуги участвует МФЦ.</w:t>
      </w:r>
    </w:p>
    <w:p w:rsidR="00F40D84" w:rsidRDefault="00F40D84" w:rsidP="00F40D84">
      <w:pPr>
        <w:autoSpaceDE w:val="0"/>
        <w:autoSpaceDN w:val="0"/>
        <w:adjustRightInd w:val="0"/>
        <w:ind w:firstLine="720"/>
        <w:jc w:val="both"/>
        <w:rPr>
          <w:sz w:val="28"/>
          <w:szCs w:val="28"/>
        </w:rPr>
      </w:pPr>
      <w:r w:rsidRPr="00747133">
        <w:rPr>
          <w:color w:val="000000"/>
          <w:sz w:val="28"/>
          <w:szCs w:val="28"/>
        </w:rPr>
        <w:t>2.2.3.</w:t>
      </w:r>
      <w:r w:rsidRPr="00F27894">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Pr>
          <w:sz w:val="28"/>
          <w:szCs w:val="28"/>
        </w:rPr>
        <w:t>Раздольненского</w:t>
      </w:r>
      <w:r w:rsidRPr="00F27894">
        <w:rPr>
          <w:sz w:val="28"/>
          <w:szCs w:val="28"/>
        </w:rPr>
        <w:t xml:space="preserve"> сельского поселения Кореновского района </w:t>
      </w:r>
      <w:r>
        <w:rPr>
          <w:sz w:val="28"/>
          <w:szCs w:val="28"/>
        </w:rPr>
        <w:t>16 апреля 2018 года № 256 «</w:t>
      </w:r>
      <w:r w:rsidRPr="00F07D19">
        <w:rPr>
          <w:sz w:val="28"/>
          <w:szCs w:val="28"/>
        </w:rPr>
        <w:t xml:space="preserve">Об утверждении перечня услуг, которые являются необходимыми и обязательными для предоставления администрацией </w:t>
      </w:r>
      <w:r>
        <w:rPr>
          <w:sz w:val="28"/>
          <w:szCs w:val="28"/>
        </w:rPr>
        <w:t>Раздольненского</w:t>
      </w:r>
      <w:r w:rsidRPr="00F07D19">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w:t>
      </w:r>
      <w:r>
        <w:rPr>
          <w:sz w:val="28"/>
          <w:szCs w:val="28"/>
        </w:rPr>
        <w:t xml:space="preserve"> </w:t>
      </w:r>
      <w:r w:rsidRPr="00F07D19">
        <w:rPr>
          <w:sz w:val="28"/>
          <w:szCs w:val="28"/>
        </w:rPr>
        <w:t>и</w:t>
      </w:r>
      <w:r>
        <w:rPr>
          <w:sz w:val="28"/>
          <w:szCs w:val="28"/>
        </w:rPr>
        <w:t xml:space="preserve"> </w:t>
      </w:r>
      <w:r w:rsidRPr="00F07D19">
        <w:rPr>
          <w:sz w:val="28"/>
          <w:szCs w:val="28"/>
        </w:rPr>
        <w:t>порядка определения размера платы за их оказание</w:t>
      </w:r>
      <w:r>
        <w:rPr>
          <w:sz w:val="28"/>
          <w:szCs w:val="28"/>
        </w:rPr>
        <w:t>»</w:t>
      </w:r>
      <w:r w:rsidRPr="00F27894">
        <w:rPr>
          <w:sz w:val="28"/>
          <w:szCs w:val="28"/>
        </w:rPr>
        <w:t>.</w:t>
      </w:r>
    </w:p>
    <w:p w:rsidR="00F40D84" w:rsidRDefault="00F40D84" w:rsidP="00F40D84">
      <w:pPr>
        <w:suppressAutoHyphens/>
        <w:ind w:firstLine="709"/>
        <w:jc w:val="center"/>
        <w:rPr>
          <w:color w:val="00000A"/>
          <w:sz w:val="28"/>
          <w:szCs w:val="28"/>
          <w:lang w:eastAsia="zh-CN"/>
        </w:rPr>
      </w:pPr>
    </w:p>
    <w:p w:rsidR="00F40D84" w:rsidRPr="009E787E" w:rsidRDefault="00F40D84" w:rsidP="00F40D84">
      <w:pPr>
        <w:suppressAutoHyphens/>
        <w:ind w:firstLine="709"/>
        <w:jc w:val="center"/>
        <w:rPr>
          <w:color w:val="00000A"/>
          <w:sz w:val="28"/>
          <w:szCs w:val="28"/>
          <w:lang w:eastAsia="zh-CN"/>
        </w:rPr>
      </w:pPr>
      <w:r w:rsidRPr="009E787E">
        <w:rPr>
          <w:color w:val="00000A"/>
          <w:sz w:val="28"/>
          <w:szCs w:val="28"/>
          <w:lang w:eastAsia="zh-CN"/>
        </w:rPr>
        <w:t>2.3. Описание результата предоставления</w:t>
      </w:r>
    </w:p>
    <w:p w:rsidR="00F40D84" w:rsidRPr="009E787E" w:rsidRDefault="00F40D84" w:rsidP="00F40D84">
      <w:pPr>
        <w:suppressAutoHyphens/>
        <w:ind w:firstLine="709"/>
        <w:jc w:val="center"/>
        <w:rPr>
          <w:color w:val="00000A"/>
          <w:sz w:val="28"/>
          <w:szCs w:val="28"/>
          <w:lang w:eastAsia="zh-CN"/>
        </w:rPr>
      </w:pPr>
      <w:r w:rsidRPr="009E787E">
        <w:rPr>
          <w:color w:val="00000A"/>
          <w:sz w:val="28"/>
          <w:szCs w:val="28"/>
          <w:lang w:eastAsia="zh-CN"/>
        </w:rPr>
        <w:t>муниципальной услуги</w:t>
      </w:r>
    </w:p>
    <w:p w:rsidR="00F40D84" w:rsidRPr="00997966" w:rsidRDefault="00F40D84" w:rsidP="00F40D84">
      <w:pPr>
        <w:suppressAutoHyphens/>
        <w:ind w:firstLine="709"/>
        <w:jc w:val="both"/>
        <w:rPr>
          <w:color w:val="000000"/>
          <w:sz w:val="28"/>
          <w:szCs w:val="28"/>
        </w:rPr>
      </w:pPr>
    </w:p>
    <w:p w:rsidR="00F40D84" w:rsidRPr="00747133" w:rsidRDefault="00F40D84" w:rsidP="00F40D84">
      <w:pPr>
        <w:tabs>
          <w:tab w:val="left" w:pos="1260"/>
          <w:tab w:val="num" w:pos="1440"/>
        </w:tabs>
        <w:ind w:firstLine="709"/>
        <w:jc w:val="both"/>
        <w:rPr>
          <w:color w:val="000000"/>
          <w:sz w:val="28"/>
          <w:szCs w:val="28"/>
        </w:rPr>
      </w:pPr>
      <w:r>
        <w:rPr>
          <w:color w:val="000000"/>
          <w:sz w:val="28"/>
          <w:szCs w:val="28"/>
        </w:rPr>
        <w:t xml:space="preserve">2.3.1. </w:t>
      </w:r>
      <w:r w:rsidRPr="00747133">
        <w:rPr>
          <w:color w:val="000000"/>
          <w:sz w:val="28"/>
          <w:szCs w:val="28"/>
        </w:rPr>
        <w:t>Результатом предоставления муниципальной услуги являются:</w:t>
      </w:r>
    </w:p>
    <w:p w:rsidR="00F40D84" w:rsidRPr="00747133" w:rsidRDefault="00F40D84" w:rsidP="00F40D84">
      <w:pPr>
        <w:ind w:firstLine="708"/>
        <w:jc w:val="both"/>
        <w:rPr>
          <w:color w:val="000000"/>
          <w:sz w:val="28"/>
          <w:szCs w:val="28"/>
        </w:rPr>
      </w:pPr>
      <w:r>
        <w:rPr>
          <w:color w:val="000000"/>
          <w:sz w:val="28"/>
          <w:szCs w:val="28"/>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p>
    <w:p w:rsidR="00F40D84" w:rsidRDefault="00F40D84" w:rsidP="00F40D84">
      <w:pPr>
        <w:widowControl w:val="0"/>
        <w:ind w:firstLine="709"/>
        <w:jc w:val="both"/>
        <w:rPr>
          <w:color w:val="00000A"/>
          <w:sz w:val="28"/>
          <w:szCs w:val="28"/>
        </w:rPr>
      </w:pPr>
      <w:r w:rsidRPr="00AD37CC">
        <w:rPr>
          <w:color w:val="00000A"/>
          <w:sz w:val="28"/>
          <w:szCs w:val="28"/>
        </w:rPr>
        <w:t xml:space="preserve">мотивированный отказ в предоставлении муниципальной услуги в виде письма администрации </w:t>
      </w:r>
      <w:r>
        <w:rPr>
          <w:color w:val="00000A"/>
          <w:sz w:val="28"/>
          <w:szCs w:val="28"/>
        </w:rPr>
        <w:t>Раздольненского сельского</w:t>
      </w:r>
      <w:r w:rsidRPr="00AD37CC">
        <w:rPr>
          <w:color w:val="00000A"/>
          <w:sz w:val="28"/>
          <w:szCs w:val="28"/>
        </w:rPr>
        <w:t xml:space="preserve">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w:t>
      </w:r>
      <w:r w:rsidRPr="00AD37CC">
        <w:rPr>
          <w:color w:val="00000A"/>
          <w:sz w:val="28"/>
          <w:szCs w:val="28"/>
        </w:rPr>
        <w:lastRenderedPageBreak/>
        <w:t>Федерации (далее — мотивированный отказ).</w:t>
      </w:r>
    </w:p>
    <w:p w:rsidR="00F40D84" w:rsidRPr="00F02ABB" w:rsidRDefault="00F40D84" w:rsidP="00F40D84">
      <w:pPr>
        <w:tabs>
          <w:tab w:val="left" w:pos="1260"/>
          <w:tab w:val="num" w:pos="1440"/>
        </w:tabs>
        <w:ind w:firstLine="709"/>
        <w:jc w:val="both"/>
        <w:rPr>
          <w:color w:val="000000"/>
          <w:sz w:val="28"/>
          <w:szCs w:val="28"/>
        </w:rPr>
      </w:pPr>
      <w:r w:rsidRPr="00F02ABB">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40D84" w:rsidRPr="00F02ABB" w:rsidRDefault="00F40D84" w:rsidP="00F40D84">
      <w:pPr>
        <w:suppressAutoHyphens/>
        <w:ind w:firstLine="709"/>
        <w:jc w:val="both"/>
        <w:rPr>
          <w:sz w:val="28"/>
          <w:szCs w:val="28"/>
          <w:lang w:eastAsia="ar-SA"/>
        </w:rPr>
      </w:pPr>
      <w:r w:rsidRPr="00F02ABB">
        <w:rPr>
          <w:sz w:val="28"/>
          <w:szCs w:val="28"/>
          <w:lang w:eastAsia="ar-SA"/>
        </w:rPr>
        <w:t xml:space="preserve">Для получения результата предоставления муниципальной услуги </w:t>
      </w:r>
      <w:r w:rsidRPr="00F02ABB">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F02ABB">
        <w:rPr>
          <w:rFonts w:eastAsia="Calibri"/>
          <w:sz w:val="28"/>
          <w:szCs w:val="28"/>
          <w:lang w:eastAsia="en-US"/>
        </w:rPr>
        <w:t>Уполномоченный орган</w:t>
      </w:r>
      <w:r w:rsidRPr="00F02ABB">
        <w:rPr>
          <w:sz w:val="28"/>
          <w:szCs w:val="28"/>
          <w:lang w:eastAsia="ar-SA"/>
        </w:rPr>
        <w:t xml:space="preserve">. </w:t>
      </w:r>
    </w:p>
    <w:p w:rsidR="00F40D84" w:rsidRPr="00F02ABB" w:rsidRDefault="00F40D84" w:rsidP="00F40D84">
      <w:pPr>
        <w:autoSpaceDE w:val="0"/>
        <w:autoSpaceDN w:val="0"/>
        <w:adjustRightInd w:val="0"/>
        <w:ind w:firstLine="720"/>
        <w:jc w:val="both"/>
        <w:rPr>
          <w:sz w:val="28"/>
          <w:szCs w:val="28"/>
        </w:rPr>
      </w:pPr>
      <w:r w:rsidRPr="00F02ABB">
        <w:rPr>
          <w:sz w:val="28"/>
          <w:szCs w:val="28"/>
        </w:rPr>
        <w:t>В качестве результата предоставления муниципальной услуги Заявитель по его выбору вправе получить:</w:t>
      </w:r>
    </w:p>
    <w:p w:rsidR="00F40D84" w:rsidRDefault="00F40D84" w:rsidP="00F40D84">
      <w:pPr>
        <w:numPr>
          <w:ilvl w:val="0"/>
          <w:numId w:val="32"/>
        </w:numPr>
        <w:autoSpaceDE w:val="0"/>
        <w:autoSpaceDN w:val="0"/>
        <w:adjustRightInd w:val="0"/>
        <w:ind w:left="0" w:firstLine="720"/>
        <w:jc w:val="both"/>
        <w:rPr>
          <w:sz w:val="28"/>
          <w:szCs w:val="28"/>
        </w:rPr>
      </w:pP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9523CC">
        <w:rPr>
          <w:sz w:val="28"/>
          <w:szCs w:val="28"/>
        </w:rPr>
        <w:t xml:space="preserve"> </w:t>
      </w:r>
      <w:r w:rsidRPr="00F02ABB">
        <w:rPr>
          <w:sz w:val="28"/>
          <w:szCs w:val="28"/>
        </w:rPr>
        <w:t xml:space="preserve">или </w:t>
      </w:r>
      <w:r w:rsidRPr="008111A8">
        <w:rPr>
          <w:sz w:val="28"/>
          <w:szCs w:val="28"/>
        </w:rPr>
        <w:t>мотивированн</w:t>
      </w:r>
      <w:r>
        <w:rPr>
          <w:sz w:val="28"/>
          <w:szCs w:val="28"/>
        </w:rPr>
        <w:t>ый</w:t>
      </w:r>
      <w:r w:rsidRPr="008111A8">
        <w:rPr>
          <w:sz w:val="28"/>
          <w:szCs w:val="28"/>
        </w:rPr>
        <w:t xml:space="preserve"> отказ </w:t>
      </w:r>
      <w:r>
        <w:rPr>
          <w:sz w:val="28"/>
          <w:szCs w:val="28"/>
        </w:rPr>
        <w:t>в форме электронного документа</w:t>
      </w:r>
      <w:r w:rsidRPr="0065351E">
        <w:rPr>
          <w:sz w:val="28"/>
          <w:szCs w:val="28"/>
        </w:rPr>
        <w:t>, подписанное должностным лицом Уполномоченного органа, с использованием усиленной квалифицированной электронной подписи;</w:t>
      </w:r>
    </w:p>
    <w:p w:rsidR="00F40D84" w:rsidRDefault="00F40D84" w:rsidP="00F40D84">
      <w:pPr>
        <w:numPr>
          <w:ilvl w:val="0"/>
          <w:numId w:val="32"/>
        </w:numPr>
        <w:autoSpaceDE w:val="0"/>
        <w:autoSpaceDN w:val="0"/>
        <w:adjustRightInd w:val="0"/>
        <w:ind w:left="0" w:firstLine="720"/>
        <w:jc w:val="both"/>
        <w:rPr>
          <w:sz w:val="28"/>
          <w:szCs w:val="28"/>
        </w:rPr>
      </w:pP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9523CC">
        <w:rPr>
          <w:sz w:val="28"/>
          <w:szCs w:val="28"/>
        </w:rPr>
        <w:t xml:space="preserve"> </w:t>
      </w:r>
      <w:r w:rsidRPr="008111A8">
        <w:rPr>
          <w:sz w:val="28"/>
          <w:szCs w:val="28"/>
        </w:rPr>
        <w:t xml:space="preserve">или мотивированный отказ </w:t>
      </w:r>
      <w:r w:rsidRPr="0065351E">
        <w:rPr>
          <w:sz w:val="28"/>
          <w:szCs w:val="28"/>
        </w:rPr>
        <w:t>на бумажном носителе, подтверждающее содержание электронного документа, направленного Уполномоченным органом в МФЦ;</w:t>
      </w:r>
    </w:p>
    <w:p w:rsidR="00F40D84" w:rsidRPr="00030382" w:rsidRDefault="00F40D84" w:rsidP="00F40D84">
      <w:pPr>
        <w:numPr>
          <w:ilvl w:val="0"/>
          <w:numId w:val="32"/>
        </w:numPr>
        <w:autoSpaceDE w:val="0"/>
        <w:autoSpaceDN w:val="0"/>
        <w:adjustRightInd w:val="0"/>
        <w:ind w:left="0" w:firstLine="720"/>
        <w:jc w:val="both"/>
        <w:rPr>
          <w:sz w:val="28"/>
          <w:szCs w:val="28"/>
        </w:rPr>
      </w:pPr>
      <w:r>
        <w:rPr>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9523CC">
        <w:rPr>
          <w:sz w:val="28"/>
          <w:szCs w:val="28"/>
        </w:rPr>
        <w:t xml:space="preserve"> </w:t>
      </w:r>
      <w:r w:rsidRPr="008111A8">
        <w:rPr>
          <w:sz w:val="28"/>
          <w:szCs w:val="28"/>
        </w:rPr>
        <w:t>или мотивированный отказ в предоставлении муниципальной услуги</w:t>
      </w:r>
      <w:r>
        <w:rPr>
          <w:sz w:val="28"/>
          <w:szCs w:val="28"/>
        </w:rPr>
        <w:t xml:space="preserve"> на бумажном носителе.</w:t>
      </w:r>
    </w:p>
    <w:p w:rsidR="00F40D84" w:rsidRPr="00B3146D" w:rsidRDefault="00F40D84" w:rsidP="00F40D84">
      <w:pPr>
        <w:suppressAutoHyphens/>
        <w:ind w:firstLine="708"/>
        <w:jc w:val="both"/>
        <w:rPr>
          <w:color w:val="00000A"/>
          <w:sz w:val="28"/>
          <w:szCs w:val="28"/>
        </w:rPr>
      </w:pPr>
    </w:p>
    <w:p w:rsidR="00F40D84" w:rsidRDefault="00F40D84" w:rsidP="00F40D84">
      <w:pPr>
        <w:autoSpaceDE w:val="0"/>
        <w:autoSpaceDN w:val="0"/>
        <w:adjustRightInd w:val="0"/>
        <w:ind w:firstLine="709"/>
        <w:jc w:val="center"/>
        <w:rPr>
          <w:color w:val="000000"/>
          <w:sz w:val="28"/>
          <w:szCs w:val="28"/>
        </w:rPr>
      </w:pPr>
      <w:r>
        <w:rPr>
          <w:color w:val="00000A"/>
          <w:sz w:val="28"/>
          <w:szCs w:val="28"/>
          <w:lang w:eastAsia="zh-CN"/>
        </w:rPr>
        <w:t>2</w:t>
      </w:r>
      <w:r w:rsidRPr="007F6017">
        <w:rPr>
          <w:color w:val="00000A"/>
          <w:sz w:val="28"/>
          <w:szCs w:val="28"/>
          <w:lang w:eastAsia="zh-CN"/>
        </w:rPr>
        <w:t>.4.</w:t>
      </w:r>
      <w:r>
        <w:rPr>
          <w:color w:val="00000A"/>
          <w:sz w:val="28"/>
          <w:szCs w:val="28"/>
          <w:lang w:eastAsia="zh-CN"/>
        </w:rPr>
        <w:t xml:space="preserve"> </w:t>
      </w:r>
      <w:r w:rsidRPr="007F6017">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D84" w:rsidRDefault="00F40D84" w:rsidP="00F40D84">
      <w:pPr>
        <w:autoSpaceDE w:val="0"/>
        <w:autoSpaceDN w:val="0"/>
        <w:adjustRightInd w:val="0"/>
        <w:ind w:firstLine="709"/>
        <w:jc w:val="both"/>
        <w:rPr>
          <w:color w:val="000000"/>
          <w:sz w:val="28"/>
          <w:szCs w:val="28"/>
        </w:rPr>
      </w:pPr>
    </w:p>
    <w:p w:rsidR="00F40D84" w:rsidRDefault="00F40D84" w:rsidP="00F40D84">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w:t>
      </w:r>
      <w:r w:rsidRPr="00081CFD">
        <w:rPr>
          <w:rFonts w:eastAsia="DejaVu Sans"/>
          <w:kern w:val="3"/>
          <w:sz w:val="28"/>
          <w:szCs w:val="28"/>
          <w:lang w:eastAsia="zh-CN" w:bidi="hi-IN"/>
        </w:rPr>
        <w:t>.</w:t>
      </w:r>
      <w:r>
        <w:rPr>
          <w:rFonts w:eastAsia="DejaVu Sans"/>
          <w:kern w:val="3"/>
          <w:sz w:val="28"/>
          <w:szCs w:val="28"/>
          <w:lang w:eastAsia="zh-CN" w:bidi="hi-IN"/>
        </w:rPr>
        <w:t>4.</w:t>
      </w:r>
      <w:r w:rsidRPr="00081CFD">
        <w:rPr>
          <w:rFonts w:eastAsia="DejaVu Sans"/>
          <w:kern w:val="3"/>
          <w:sz w:val="28"/>
          <w:szCs w:val="28"/>
          <w:lang w:eastAsia="zh-CN" w:bidi="hi-IN"/>
        </w:rPr>
        <w:t xml:space="preserve">1. </w:t>
      </w:r>
      <w:r w:rsidRPr="00B833B5">
        <w:rPr>
          <w:rFonts w:eastAsia="DejaVu Sans"/>
          <w:kern w:val="3"/>
          <w:sz w:val="28"/>
          <w:szCs w:val="28"/>
          <w:lang w:eastAsia="zh-CN" w:bidi="hi-IN"/>
        </w:rPr>
        <w:t xml:space="preserve">Срок предоставления муниципальной услуги не может превышать </w:t>
      </w:r>
      <w:r>
        <w:rPr>
          <w:rFonts w:eastAsia="DejaVu Sans"/>
          <w:kern w:val="3"/>
          <w:sz w:val="28"/>
          <w:szCs w:val="28"/>
          <w:lang w:eastAsia="zh-CN" w:bidi="hi-IN"/>
        </w:rPr>
        <w:t>2</w:t>
      </w:r>
      <w:r w:rsidRPr="00B833B5">
        <w:rPr>
          <w:rFonts w:eastAsia="DejaVu Sans"/>
          <w:kern w:val="3"/>
          <w:sz w:val="28"/>
          <w:szCs w:val="28"/>
          <w:lang w:eastAsia="zh-CN" w:bidi="hi-IN"/>
        </w:rPr>
        <w:t>0 календарных дней</w:t>
      </w:r>
      <w:r w:rsidRPr="00081CFD">
        <w:rPr>
          <w:rFonts w:eastAsia="DejaVu Sans"/>
          <w:kern w:val="3"/>
          <w:sz w:val="28"/>
          <w:szCs w:val="28"/>
          <w:lang w:eastAsia="zh-CN" w:bidi="hi-IN"/>
        </w:rPr>
        <w:t xml:space="preserve"> со дня</w:t>
      </w:r>
      <w:r w:rsidRPr="00081CFD">
        <w:rPr>
          <w:rFonts w:eastAsia="DejaVu Sans"/>
          <w:color w:val="000000"/>
          <w:kern w:val="3"/>
          <w:sz w:val="28"/>
          <w:szCs w:val="28"/>
          <w:lang w:eastAsia="zh-CN" w:bidi="hi-IN"/>
        </w:rPr>
        <w:t xml:space="preserve"> </w:t>
      </w:r>
      <w:r>
        <w:rPr>
          <w:rFonts w:eastAsia="DejaVu Sans"/>
          <w:color w:val="000000"/>
          <w:kern w:val="3"/>
          <w:sz w:val="28"/>
          <w:szCs w:val="28"/>
          <w:lang w:eastAsia="zh-CN" w:bidi="hi-IN"/>
        </w:rPr>
        <w:t>регистрации</w:t>
      </w:r>
      <w:r w:rsidRPr="00081CFD">
        <w:rPr>
          <w:rFonts w:eastAsia="DejaVu Sans"/>
          <w:color w:val="000000"/>
          <w:kern w:val="3"/>
          <w:sz w:val="28"/>
          <w:szCs w:val="28"/>
          <w:lang w:eastAsia="zh-CN" w:bidi="hi-IN"/>
        </w:rPr>
        <w:t xml:space="preserve"> заявления.</w:t>
      </w:r>
    </w:p>
    <w:p w:rsidR="00F40D84" w:rsidRPr="00081CFD" w:rsidRDefault="00F40D84" w:rsidP="00F40D84">
      <w:pPr>
        <w:widowControl w:val="0"/>
        <w:suppressAutoHyphens/>
        <w:autoSpaceDN w:val="0"/>
        <w:ind w:firstLine="709"/>
        <w:jc w:val="both"/>
        <w:rPr>
          <w:rFonts w:eastAsia="DejaVu Sans"/>
          <w:color w:val="000000"/>
          <w:kern w:val="3"/>
          <w:sz w:val="28"/>
          <w:szCs w:val="28"/>
          <w:lang w:eastAsia="zh-CN" w:bidi="hi-IN"/>
        </w:rPr>
      </w:pPr>
      <w:r w:rsidRPr="00F27894">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40D84" w:rsidRDefault="00F40D84" w:rsidP="00F40D84">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645469">
        <w:rPr>
          <w:rFonts w:eastAsia="DejaVu Sans"/>
          <w:color w:val="000000"/>
          <w:kern w:val="3"/>
          <w:sz w:val="28"/>
          <w:szCs w:val="28"/>
          <w:lang w:eastAsia="zh-CN" w:bidi="hi-IN"/>
        </w:rPr>
        <w:t>2.4.</w:t>
      </w:r>
      <w:r>
        <w:rPr>
          <w:rFonts w:eastAsia="DejaVu Sans"/>
          <w:color w:val="000000"/>
          <w:kern w:val="3"/>
          <w:sz w:val="28"/>
          <w:szCs w:val="28"/>
          <w:lang w:eastAsia="zh-CN" w:bidi="hi-IN"/>
        </w:rPr>
        <w:t>3</w:t>
      </w:r>
      <w:r w:rsidRPr="00645469">
        <w:rPr>
          <w:rFonts w:eastAsia="DejaVu Sans"/>
          <w:color w:val="000000"/>
          <w:kern w:val="3"/>
          <w:sz w:val="28"/>
          <w:szCs w:val="28"/>
          <w:lang w:eastAsia="zh-CN" w:bidi="hi-IN"/>
        </w:rPr>
        <w:t>. Срок выдачи (направления) документов, являющихся результатом предоставления муниципальной услуги, составляет</w:t>
      </w:r>
      <w:r>
        <w:rPr>
          <w:rFonts w:eastAsia="DejaVu Sans"/>
          <w:color w:val="000000"/>
          <w:kern w:val="3"/>
          <w:sz w:val="28"/>
          <w:szCs w:val="28"/>
          <w:lang w:eastAsia="zh-CN" w:bidi="hi-IN"/>
        </w:rPr>
        <w:t xml:space="preserve"> </w:t>
      </w:r>
      <w:r w:rsidRPr="009E787E">
        <w:rPr>
          <w:rFonts w:eastAsia="DejaVu Sans"/>
          <w:color w:val="000000"/>
          <w:kern w:val="3"/>
          <w:sz w:val="28"/>
          <w:szCs w:val="28"/>
          <w:lang w:eastAsia="zh-CN" w:bidi="hi-IN"/>
        </w:rPr>
        <w:t>1 рабочий день.</w:t>
      </w:r>
    </w:p>
    <w:p w:rsidR="00F40D84" w:rsidRPr="00B3146D" w:rsidRDefault="00F40D84" w:rsidP="00F40D84">
      <w:pPr>
        <w:suppressAutoHyphens/>
        <w:ind w:firstLine="708"/>
        <w:jc w:val="both"/>
        <w:rPr>
          <w:color w:val="00000A"/>
          <w:sz w:val="28"/>
          <w:szCs w:val="28"/>
        </w:rPr>
      </w:pPr>
    </w:p>
    <w:p w:rsidR="00F40D84" w:rsidRPr="00030382" w:rsidRDefault="00F40D84" w:rsidP="00F40D84">
      <w:pPr>
        <w:widowControl w:val="0"/>
        <w:suppressAutoHyphens/>
        <w:autoSpaceDE w:val="0"/>
        <w:autoSpaceDN w:val="0"/>
        <w:adjustRightInd w:val="0"/>
        <w:ind w:firstLine="726"/>
        <w:jc w:val="center"/>
        <w:outlineLvl w:val="2"/>
        <w:rPr>
          <w:color w:val="000000"/>
          <w:sz w:val="28"/>
          <w:szCs w:val="28"/>
        </w:rPr>
      </w:pPr>
      <w:r w:rsidRPr="00030382">
        <w:rPr>
          <w:color w:val="000000"/>
          <w:sz w:val="28"/>
          <w:szCs w:val="28"/>
        </w:rPr>
        <w:t>2.5. Нормативные правовые акты, регулирующие предоставление муниципальной услуги</w:t>
      </w:r>
    </w:p>
    <w:p w:rsidR="00F40D84" w:rsidRPr="00030382" w:rsidRDefault="00F40D84" w:rsidP="00F40D84">
      <w:pPr>
        <w:suppressAutoHyphens/>
        <w:jc w:val="center"/>
        <w:rPr>
          <w:color w:val="000000"/>
          <w:sz w:val="28"/>
          <w:szCs w:val="28"/>
        </w:rPr>
      </w:pPr>
    </w:p>
    <w:p w:rsidR="00F40D84" w:rsidRDefault="00F40D84" w:rsidP="00F40D84">
      <w:pPr>
        <w:autoSpaceDE w:val="0"/>
        <w:autoSpaceDN w:val="0"/>
        <w:adjustRightInd w:val="0"/>
        <w:ind w:firstLine="709"/>
        <w:jc w:val="both"/>
        <w:rPr>
          <w:color w:val="000000"/>
          <w:sz w:val="28"/>
          <w:szCs w:val="28"/>
        </w:rPr>
      </w:pPr>
      <w:r>
        <w:rPr>
          <w:color w:val="000000"/>
          <w:sz w:val="28"/>
          <w:szCs w:val="28"/>
        </w:rPr>
        <w:t xml:space="preserve">2.5.1. </w:t>
      </w:r>
      <w:r w:rsidRPr="00030382">
        <w:rPr>
          <w:color w:val="000000"/>
          <w:sz w:val="28"/>
          <w:szCs w:val="28"/>
        </w:rPr>
        <w:t>Перечень нормативных правовых актов, регулирующих предоставление муниципальной услуги</w:t>
      </w:r>
      <w:r>
        <w:rPr>
          <w:color w:val="000000"/>
          <w:sz w:val="28"/>
          <w:szCs w:val="28"/>
        </w:rPr>
        <w:t xml:space="preserve"> (</w:t>
      </w:r>
      <w:r w:rsidRPr="004F531C">
        <w:rPr>
          <w:color w:val="000000"/>
          <w:sz w:val="28"/>
          <w:szCs w:val="28"/>
        </w:rPr>
        <w:t xml:space="preserve">с указанием их реквизитов и источников </w:t>
      </w:r>
      <w:r w:rsidRPr="004F531C">
        <w:rPr>
          <w:color w:val="000000"/>
          <w:sz w:val="28"/>
          <w:szCs w:val="28"/>
        </w:rPr>
        <w:lastRenderedPageBreak/>
        <w:t>официального опубликования)</w:t>
      </w:r>
      <w:r>
        <w:rPr>
          <w:color w:val="000000"/>
          <w:sz w:val="28"/>
          <w:szCs w:val="28"/>
        </w:rPr>
        <w:t xml:space="preserve">, </w:t>
      </w:r>
      <w:r w:rsidRPr="004F531C">
        <w:rPr>
          <w:color w:val="000000"/>
          <w:sz w:val="28"/>
          <w:szCs w:val="28"/>
        </w:rPr>
        <w:t xml:space="preserve">размещается на официальном сайте, </w:t>
      </w:r>
      <w:r>
        <w:rPr>
          <w:color w:val="000000"/>
          <w:sz w:val="28"/>
          <w:szCs w:val="28"/>
        </w:rPr>
        <w:t xml:space="preserve">в Федеральном реестре, </w:t>
      </w:r>
      <w:r w:rsidRPr="004F531C">
        <w:rPr>
          <w:color w:val="000000"/>
          <w:sz w:val="28"/>
          <w:szCs w:val="28"/>
        </w:rPr>
        <w:t>Едином портале и Региональном портале.</w:t>
      </w:r>
    </w:p>
    <w:p w:rsidR="00F40D84" w:rsidRDefault="00F40D84" w:rsidP="00F40D84">
      <w:pPr>
        <w:ind w:firstLine="720"/>
        <w:jc w:val="both"/>
        <w:rPr>
          <w:sz w:val="28"/>
          <w:szCs w:val="28"/>
          <w:lang w:eastAsia="zh-CN"/>
        </w:rPr>
      </w:pPr>
    </w:p>
    <w:p w:rsidR="00F40D84" w:rsidRPr="009E787E" w:rsidRDefault="00F40D84" w:rsidP="00F40D84">
      <w:pPr>
        <w:widowControl w:val="0"/>
        <w:suppressAutoHyphens/>
        <w:autoSpaceDE w:val="0"/>
        <w:autoSpaceDN w:val="0"/>
        <w:adjustRightInd w:val="0"/>
        <w:jc w:val="center"/>
        <w:outlineLvl w:val="2"/>
        <w:rPr>
          <w:color w:val="000000"/>
          <w:sz w:val="28"/>
          <w:szCs w:val="28"/>
        </w:rPr>
      </w:pPr>
      <w:r w:rsidRPr="009E787E">
        <w:rPr>
          <w:color w:val="000000"/>
          <w:sz w:val="28"/>
          <w:szCs w:val="28"/>
        </w:rPr>
        <w:t xml:space="preserve">2.6. Исчерпывающий перечень документов, необходимых </w:t>
      </w:r>
    </w:p>
    <w:p w:rsidR="00F40D84" w:rsidRDefault="00F40D84" w:rsidP="00F40D84">
      <w:pPr>
        <w:widowControl w:val="0"/>
        <w:suppressAutoHyphens/>
        <w:autoSpaceDE w:val="0"/>
        <w:autoSpaceDN w:val="0"/>
        <w:adjustRightInd w:val="0"/>
        <w:jc w:val="center"/>
        <w:outlineLvl w:val="2"/>
        <w:rPr>
          <w:color w:val="000000"/>
          <w:sz w:val="28"/>
          <w:szCs w:val="28"/>
        </w:rPr>
      </w:pPr>
      <w:r w:rsidRPr="009E787E">
        <w:rPr>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color w:val="000000"/>
          <w:sz w:val="28"/>
          <w:szCs w:val="28"/>
        </w:rPr>
        <w:t xml:space="preserve"> </w:t>
      </w:r>
    </w:p>
    <w:p w:rsidR="00F40D84" w:rsidRDefault="00F40D84" w:rsidP="00F40D84">
      <w:pPr>
        <w:widowControl w:val="0"/>
        <w:suppressAutoHyphens/>
        <w:autoSpaceDE w:val="0"/>
        <w:autoSpaceDN w:val="0"/>
        <w:adjustRightInd w:val="0"/>
        <w:jc w:val="center"/>
        <w:outlineLvl w:val="2"/>
        <w:rPr>
          <w:color w:val="000000"/>
          <w:sz w:val="28"/>
          <w:szCs w:val="28"/>
        </w:rPr>
      </w:pPr>
      <w:r w:rsidRPr="002309AF">
        <w:rPr>
          <w:color w:val="000000"/>
          <w:sz w:val="28"/>
          <w:szCs w:val="28"/>
        </w:rPr>
        <w:t xml:space="preserve"> </w:t>
      </w:r>
    </w:p>
    <w:p w:rsidR="00F40D84" w:rsidRPr="00030382" w:rsidRDefault="00F40D84" w:rsidP="00F40D84">
      <w:pPr>
        <w:tabs>
          <w:tab w:val="left" w:pos="1170"/>
        </w:tabs>
        <w:ind w:firstLine="709"/>
        <w:jc w:val="both"/>
        <w:rPr>
          <w:sz w:val="28"/>
          <w:szCs w:val="28"/>
        </w:rPr>
      </w:pPr>
      <w:r w:rsidRPr="00030382">
        <w:rPr>
          <w:sz w:val="28"/>
          <w:szCs w:val="28"/>
        </w:rPr>
        <w:t>2.6.1. Для получения муниципальной услуги заявителем представляются следующие документы:</w:t>
      </w:r>
    </w:p>
    <w:p w:rsidR="00F40D84" w:rsidRPr="00A148D1" w:rsidRDefault="00F40D84" w:rsidP="00F40D84">
      <w:pPr>
        <w:suppressAutoHyphens/>
        <w:autoSpaceDE w:val="0"/>
        <w:ind w:firstLine="709"/>
        <w:jc w:val="both"/>
        <w:rPr>
          <w:sz w:val="24"/>
          <w:szCs w:val="24"/>
          <w:lang w:eastAsia="zh-CN"/>
        </w:rPr>
      </w:pPr>
      <w:r w:rsidRPr="00A148D1">
        <w:rPr>
          <w:sz w:val="28"/>
          <w:szCs w:val="28"/>
          <w:lang w:eastAsia="zh-CN"/>
        </w:rPr>
        <w:t xml:space="preserve">1) заявление, которое </w:t>
      </w:r>
      <w:r>
        <w:rPr>
          <w:sz w:val="28"/>
          <w:szCs w:val="28"/>
          <w:lang w:eastAsia="zh-CN"/>
        </w:rPr>
        <w:t xml:space="preserve">оформляется по рекомендуемой форме, приведенной в </w:t>
      </w:r>
      <w:r w:rsidRPr="00A34C6B">
        <w:rPr>
          <w:sz w:val="28"/>
          <w:szCs w:val="28"/>
          <w:lang w:eastAsia="zh-CN"/>
        </w:rPr>
        <w:t>приложени</w:t>
      </w:r>
      <w:r>
        <w:rPr>
          <w:sz w:val="28"/>
          <w:szCs w:val="28"/>
          <w:lang w:eastAsia="zh-CN"/>
        </w:rPr>
        <w:t>и</w:t>
      </w:r>
      <w:r w:rsidRPr="00447134">
        <w:rPr>
          <w:sz w:val="24"/>
          <w:szCs w:val="24"/>
          <w:lang w:eastAsia="zh-CN"/>
        </w:rPr>
        <w:t xml:space="preserve"> </w:t>
      </w:r>
      <w:r w:rsidRPr="00A34C6B">
        <w:rPr>
          <w:sz w:val="28"/>
          <w:szCs w:val="28"/>
          <w:lang w:eastAsia="zh-CN"/>
        </w:rPr>
        <w:t>к</w:t>
      </w:r>
      <w:r w:rsidRPr="00A148D1">
        <w:rPr>
          <w:sz w:val="28"/>
          <w:szCs w:val="28"/>
          <w:lang w:eastAsia="zh-CN"/>
        </w:rPr>
        <w:t xml:space="preserve"> административному регламенту;</w:t>
      </w:r>
    </w:p>
    <w:p w:rsidR="00F40D84" w:rsidRPr="00B833B5" w:rsidRDefault="00F40D84" w:rsidP="00F40D84">
      <w:pPr>
        <w:suppressAutoHyphens/>
        <w:autoSpaceDE w:val="0"/>
        <w:ind w:firstLine="709"/>
        <w:jc w:val="both"/>
        <w:rPr>
          <w:color w:val="000000"/>
          <w:sz w:val="28"/>
          <w:szCs w:val="28"/>
          <w:lang w:eastAsia="zh-CN"/>
        </w:rPr>
      </w:pPr>
      <w:r w:rsidRPr="00A148D1">
        <w:rPr>
          <w:color w:val="000000"/>
          <w:sz w:val="28"/>
          <w:szCs w:val="28"/>
          <w:lang w:eastAsia="zh-CN"/>
        </w:rPr>
        <w:t xml:space="preserve">2) </w:t>
      </w:r>
      <w:r w:rsidRPr="00B833B5">
        <w:rPr>
          <w:color w:val="000000"/>
          <w:sz w:val="28"/>
          <w:szCs w:val="28"/>
          <w:lang w:eastAsia="zh-CN"/>
        </w:rPr>
        <w:t>документ, удостоверяющий личность заявителя (заявителей), либо его (их) представителя;</w:t>
      </w:r>
    </w:p>
    <w:p w:rsidR="00F40D84" w:rsidRPr="00A148D1" w:rsidRDefault="00F40D84" w:rsidP="00F40D84">
      <w:pPr>
        <w:suppressAutoHyphens/>
        <w:autoSpaceDE w:val="0"/>
        <w:ind w:firstLine="709"/>
        <w:jc w:val="both"/>
        <w:rPr>
          <w:sz w:val="24"/>
          <w:szCs w:val="24"/>
          <w:lang w:eastAsia="zh-CN"/>
        </w:rPr>
      </w:pPr>
      <w:r w:rsidRPr="00B833B5">
        <w:rPr>
          <w:color w:val="000000"/>
          <w:sz w:val="28"/>
          <w:szCs w:val="28"/>
          <w:lang w:eastAsia="zh-CN"/>
        </w:rPr>
        <w:t>3) документ, удостоверяющий права (полномочия) представителя заявителя;</w:t>
      </w:r>
    </w:p>
    <w:p w:rsidR="00F40D84" w:rsidRDefault="00F40D84" w:rsidP="00F40D84">
      <w:pPr>
        <w:widowControl w:val="0"/>
        <w:autoSpaceDE w:val="0"/>
        <w:ind w:firstLine="709"/>
        <w:jc w:val="both"/>
        <w:rPr>
          <w:rFonts w:eastAsia="DejaVu Sans"/>
          <w:color w:val="000000"/>
          <w:kern w:val="3"/>
          <w:sz w:val="28"/>
          <w:szCs w:val="28"/>
          <w:shd w:val="clear" w:color="auto" w:fill="FFFFFF"/>
          <w:lang w:eastAsia="zh-CN" w:bidi="hi-IN"/>
        </w:rPr>
      </w:pPr>
      <w:r w:rsidRPr="009E787E">
        <w:rPr>
          <w:rFonts w:eastAsia="DejaVu Sans"/>
          <w:color w:val="000000"/>
          <w:kern w:val="3"/>
          <w:sz w:val="28"/>
          <w:szCs w:val="28"/>
          <w:shd w:val="clear" w:color="auto" w:fill="FFFFFF"/>
          <w:lang w:eastAsia="zh-CN" w:bidi="hi-IN"/>
        </w:rPr>
        <w:t xml:space="preserve">2.6.2. </w:t>
      </w:r>
      <w:r w:rsidRPr="0006355A">
        <w:rPr>
          <w:rFonts w:eastAsia="DejaVu Sans"/>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r>
        <w:rPr>
          <w:rFonts w:eastAsia="DejaVu Sans"/>
          <w:color w:val="000000"/>
          <w:kern w:val="3"/>
          <w:sz w:val="28"/>
          <w:szCs w:val="28"/>
          <w:shd w:val="clear" w:color="auto" w:fill="FFFFFF"/>
          <w:lang w:eastAsia="zh-CN" w:bidi="hi-IN"/>
        </w:rPr>
        <w:t>.</w:t>
      </w:r>
    </w:p>
    <w:p w:rsidR="00F40D84" w:rsidRDefault="00F40D84" w:rsidP="00F40D8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2.6.3. </w:t>
      </w:r>
      <w:r w:rsidRPr="0006355A">
        <w:rPr>
          <w:rFonts w:eastAsia="DejaVu Sans"/>
          <w:color w:val="000000"/>
          <w:kern w:val="3"/>
          <w:sz w:val="28"/>
          <w:szCs w:val="28"/>
          <w:shd w:val="clear" w:color="auto" w:fill="FFFFFF"/>
          <w:lang w:eastAsia="zh-CN" w:bidi="hi-IN"/>
        </w:rPr>
        <w:t>При</w:t>
      </w:r>
      <w:r>
        <w:rPr>
          <w:rFonts w:eastAsia="DejaVu Sans"/>
          <w:color w:val="000000"/>
          <w:kern w:val="3"/>
          <w:sz w:val="28"/>
          <w:szCs w:val="28"/>
          <w:shd w:val="clear" w:color="auto" w:fill="FFFFFF"/>
          <w:lang w:eastAsia="zh-CN" w:bidi="hi-IN"/>
        </w:rPr>
        <w:t xml:space="preserve"> </w:t>
      </w:r>
      <w:r w:rsidRPr="0006355A">
        <w:rPr>
          <w:rFonts w:eastAsia="DejaVu Sans"/>
          <w:color w:val="000000"/>
          <w:kern w:val="3"/>
          <w:sz w:val="28"/>
          <w:szCs w:val="28"/>
          <w:shd w:val="clear" w:color="auto" w:fill="FFFFFF"/>
          <w:lang w:eastAsia="zh-CN" w:bidi="hi-IN"/>
        </w:rPr>
        <w:t xml:space="preserve">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w:t>
      </w:r>
      <w:r>
        <w:rPr>
          <w:rFonts w:eastAsia="DejaVu Sans"/>
          <w:color w:val="000000"/>
          <w:kern w:val="3"/>
          <w:sz w:val="28"/>
          <w:szCs w:val="28"/>
          <w:shd w:val="clear" w:color="auto" w:fill="FFFFFF"/>
          <w:lang w:eastAsia="zh-CN" w:bidi="hi-IN"/>
        </w:rPr>
        <w:t>«</w:t>
      </w:r>
      <w:r w:rsidRPr="0006355A">
        <w:rPr>
          <w:rFonts w:eastAsia="DejaVu Sans"/>
          <w:color w:val="000000"/>
          <w:kern w:val="3"/>
          <w:sz w:val="28"/>
          <w:szCs w:val="28"/>
          <w:shd w:val="clear" w:color="auto" w:fill="FFFFFF"/>
          <w:lang w:eastAsia="zh-CN" w:bidi="hi-IN"/>
        </w:rPr>
        <w:t>Об информации, информационных технологиях и о защите информации</w:t>
      </w:r>
      <w:r>
        <w:rPr>
          <w:rFonts w:eastAsia="DejaVu Sans"/>
          <w:color w:val="000000"/>
          <w:kern w:val="3"/>
          <w:sz w:val="28"/>
          <w:szCs w:val="28"/>
          <w:shd w:val="clear" w:color="auto" w:fill="FFFFFF"/>
          <w:lang w:eastAsia="zh-CN" w:bidi="hi-IN"/>
        </w:rPr>
        <w:t xml:space="preserve">». </w:t>
      </w:r>
      <w:r w:rsidRPr="003D2977">
        <w:rPr>
          <w:rFonts w:eastAsia="DejaVu Sans"/>
          <w:color w:val="000000"/>
          <w:kern w:val="3"/>
          <w:sz w:val="28"/>
          <w:szCs w:val="28"/>
          <w:shd w:val="clear" w:color="auto" w:fill="FFFFFF"/>
          <w:lang w:eastAsia="zh-CN" w:bidi="hi-IN"/>
        </w:rPr>
        <w:t>Использование вышеуказанных технологий проводится при наличии технической возможности.</w:t>
      </w:r>
    </w:p>
    <w:p w:rsidR="00F40D84" w:rsidRDefault="00F40D84" w:rsidP="00F40D84">
      <w:pPr>
        <w:widowControl w:val="0"/>
        <w:autoSpaceDE w:val="0"/>
        <w:ind w:firstLine="709"/>
        <w:jc w:val="both"/>
        <w:rPr>
          <w:b/>
          <w:sz w:val="28"/>
          <w:szCs w:val="28"/>
        </w:rPr>
      </w:pPr>
    </w:p>
    <w:p w:rsidR="00F40D84" w:rsidRDefault="00F40D84" w:rsidP="00F40D84">
      <w:pPr>
        <w:ind w:firstLine="709"/>
        <w:jc w:val="center"/>
        <w:rPr>
          <w:rFonts w:eastAsia="DejaVu Sans"/>
          <w:kern w:val="3"/>
          <w:sz w:val="28"/>
          <w:szCs w:val="28"/>
          <w:lang w:eastAsia="zh-CN" w:bidi="hi-IN"/>
        </w:rPr>
      </w:pPr>
      <w:r w:rsidRPr="00030382">
        <w:rPr>
          <w:rFonts w:eastAsia="DejaVu Sans"/>
          <w:color w:val="000000"/>
          <w:kern w:val="3"/>
          <w:sz w:val="28"/>
          <w:szCs w:val="28"/>
          <w:lang w:eastAsia="zh-CN" w:bidi="hi-IN"/>
        </w:rPr>
        <w:t xml:space="preserve">2.7. </w:t>
      </w:r>
      <w:r w:rsidRPr="0089473F">
        <w:rPr>
          <w:rFonts w:eastAsia="DejaVu Sans"/>
          <w:kern w:val="3"/>
          <w:sz w:val="28"/>
          <w:szCs w:val="28"/>
          <w:lang w:eastAsia="zh-CN" w:bidi="hi-IN"/>
        </w:rPr>
        <w:t xml:space="preserve">Исчерпывающий перечень документов, необходимых </w:t>
      </w:r>
      <w:r w:rsidRPr="0089473F">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9473F">
        <w:rPr>
          <w:rFonts w:eastAsia="DejaVu Sans"/>
          <w:kern w:val="3"/>
          <w:sz w:val="28"/>
          <w:szCs w:val="28"/>
          <w:lang w:eastAsia="zh-CN" w:bidi="hi-IN"/>
        </w:rPr>
        <w:br/>
        <w:t>в электронной форме, порядок их представления</w:t>
      </w:r>
    </w:p>
    <w:p w:rsidR="00F40D84" w:rsidRPr="0089473F" w:rsidRDefault="00F40D84" w:rsidP="00F40D84">
      <w:pPr>
        <w:ind w:firstLine="709"/>
        <w:jc w:val="center"/>
        <w:rPr>
          <w:rFonts w:eastAsia="DejaVu Sans"/>
          <w:kern w:val="3"/>
          <w:sz w:val="28"/>
          <w:szCs w:val="28"/>
          <w:lang w:eastAsia="zh-CN" w:bidi="hi-IN"/>
        </w:rPr>
      </w:pPr>
    </w:p>
    <w:p w:rsidR="00F40D84" w:rsidRDefault="00F40D84" w:rsidP="00F40D84">
      <w:pPr>
        <w:suppressAutoHyphens/>
        <w:autoSpaceDE w:val="0"/>
        <w:autoSpaceDN w:val="0"/>
        <w:adjustRightInd w:val="0"/>
        <w:ind w:firstLine="709"/>
        <w:jc w:val="both"/>
        <w:rPr>
          <w:b/>
          <w:color w:val="000000"/>
          <w:sz w:val="28"/>
          <w:szCs w:val="28"/>
        </w:rPr>
      </w:pPr>
      <w:r w:rsidRPr="00551FF3">
        <w:rPr>
          <w:sz w:val="28"/>
          <w:szCs w:val="28"/>
          <w:lang w:eastAsia="ar-SA"/>
        </w:rPr>
        <w:lastRenderedPageBreak/>
        <w:t xml:space="preserve">2.7.1. </w:t>
      </w:r>
      <w:r w:rsidRPr="003D2977">
        <w:rPr>
          <w:sz w:val="28"/>
          <w:szCs w:val="28"/>
          <w:lang w:eastAsia="ar-SA"/>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F40D84" w:rsidRPr="00030382" w:rsidRDefault="00F40D84" w:rsidP="00F40D84">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2.8. Указание на запрет требовать от заявителя</w:t>
      </w:r>
    </w:p>
    <w:p w:rsidR="00F40D84" w:rsidRPr="00030382" w:rsidRDefault="00F40D84" w:rsidP="00F40D84">
      <w:pPr>
        <w:tabs>
          <w:tab w:val="left" w:pos="540"/>
          <w:tab w:val="left" w:pos="900"/>
        </w:tabs>
        <w:suppressAutoHyphens/>
        <w:ind w:firstLine="851"/>
        <w:jc w:val="both"/>
        <w:rPr>
          <w:color w:val="000000"/>
          <w:sz w:val="28"/>
          <w:szCs w:val="28"/>
          <w:u w:val="single"/>
        </w:rPr>
      </w:pPr>
    </w:p>
    <w:p w:rsidR="00F40D84" w:rsidRPr="0089473F" w:rsidRDefault="00F40D84" w:rsidP="00F40D84">
      <w:pPr>
        <w:suppressAutoHyphens/>
        <w:autoSpaceDE w:val="0"/>
        <w:autoSpaceDN w:val="0"/>
        <w:adjustRightInd w:val="0"/>
        <w:ind w:firstLine="851"/>
        <w:jc w:val="both"/>
        <w:outlineLvl w:val="1"/>
        <w:rPr>
          <w:color w:val="000000"/>
          <w:sz w:val="28"/>
          <w:szCs w:val="28"/>
        </w:rPr>
      </w:pPr>
      <w:r w:rsidRPr="00030382">
        <w:rPr>
          <w:color w:val="000000"/>
          <w:sz w:val="28"/>
          <w:szCs w:val="28"/>
        </w:rPr>
        <w:t>2.8.1</w:t>
      </w:r>
      <w:r>
        <w:rPr>
          <w:color w:val="000000"/>
          <w:sz w:val="28"/>
          <w:szCs w:val="28"/>
        </w:rPr>
        <w:t xml:space="preserve"> </w:t>
      </w:r>
      <w:r w:rsidRPr="0089473F">
        <w:rPr>
          <w:color w:val="000000"/>
          <w:sz w:val="28"/>
          <w:szCs w:val="28"/>
        </w:rPr>
        <w:t>Уполномоченный орган не вправе требовать от Заявителя:</w:t>
      </w:r>
    </w:p>
    <w:p w:rsidR="00F40D84" w:rsidRPr="0089473F" w:rsidRDefault="00F40D84" w:rsidP="00F40D84">
      <w:pPr>
        <w:suppressAutoHyphens/>
        <w:autoSpaceDE w:val="0"/>
        <w:autoSpaceDN w:val="0"/>
        <w:adjustRightInd w:val="0"/>
        <w:ind w:firstLine="851"/>
        <w:jc w:val="both"/>
        <w:outlineLvl w:val="1"/>
        <w:rPr>
          <w:color w:val="000000"/>
          <w:sz w:val="28"/>
          <w:szCs w:val="28"/>
        </w:rPr>
      </w:pPr>
      <w:r w:rsidRPr="0089473F">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D84" w:rsidRDefault="00F40D84" w:rsidP="00F40D84">
      <w:pPr>
        <w:suppressAutoHyphens/>
        <w:autoSpaceDE w:val="0"/>
        <w:autoSpaceDN w:val="0"/>
        <w:adjustRightInd w:val="0"/>
        <w:ind w:firstLine="851"/>
        <w:jc w:val="both"/>
        <w:outlineLvl w:val="1"/>
        <w:rPr>
          <w:color w:val="000000"/>
          <w:sz w:val="28"/>
          <w:szCs w:val="28"/>
        </w:rPr>
      </w:pPr>
      <w:r w:rsidRPr="0089473F">
        <w:rPr>
          <w:color w:val="000000"/>
          <w:sz w:val="28"/>
          <w:szCs w:val="28"/>
        </w:rPr>
        <w:t xml:space="preserve">представления документов и информации, </w:t>
      </w:r>
      <w:r w:rsidRPr="002576A1">
        <w:rPr>
          <w:color w:val="000000"/>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Pr>
          <w:color w:val="000000"/>
          <w:sz w:val="28"/>
          <w:szCs w:val="28"/>
        </w:rPr>
        <w:t>ода</w:t>
      </w:r>
      <w:r w:rsidRPr="002576A1">
        <w:rPr>
          <w:color w:val="000000"/>
          <w:sz w:val="28"/>
          <w:szCs w:val="28"/>
        </w:rPr>
        <w:t xml:space="preserve"> № 210-ФЗ </w:t>
      </w:r>
      <w:r>
        <w:rPr>
          <w:color w:val="000000"/>
          <w:sz w:val="28"/>
          <w:szCs w:val="28"/>
        </w:rPr>
        <w:t>«</w:t>
      </w:r>
      <w:r w:rsidRPr="002576A1">
        <w:rPr>
          <w:color w:val="000000"/>
          <w:sz w:val="28"/>
          <w:szCs w:val="28"/>
        </w:rPr>
        <w:t>Об организации предоставления государственных и муниципальных услуг</w:t>
      </w:r>
      <w:r>
        <w:rPr>
          <w:color w:val="000000"/>
          <w:sz w:val="28"/>
          <w:szCs w:val="28"/>
        </w:rPr>
        <w:t>»</w:t>
      </w:r>
      <w:r w:rsidRPr="002576A1">
        <w:rPr>
          <w:color w:val="000000"/>
          <w:sz w:val="28"/>
          <w:szCs w:val="28"/>
        </w:rPr>
        <w:t xml:space="preserve"> </w:t>
      </w:r>
      <w:r w:rsidRPr="00997FD8">
        <w:rPr>
          <w:color w:val="000000"/>
          <w:sz w:val="28"/>
          <w:szCs w:val="28"/>
        </w:rPr>
        <w:t>перечень документов;</w:t>
      </w:r>
    </w:p>
    <w:p w:rsidR="00F40D84" w:rsidRPr="002576A1" w:rsidRDefault="00F40D84" w:rsidP="00F40D84">
      <w:pPr>
        <w:suppressAutoHyphens/>
        <w:autoSpaceDE w:val="0"/>
        <w:autoSpaceDN w:val="0"/>
        <w:adjustRightInd w:val="0"/>
        <w:ind w:firstLine="851"/>
        <w:jc w:val="both"/>
        <w:outlineLvl w:val="1"/>
        <w:rPr>
          <w:color w:val="000000"/>
          <w:sz w:val="28"/>
          <w:szCs w:val="28"/>
        </w:rPr>
      </w:pPr>
      <w:r w:rsidRPr="00030382">
        <w:rPr>
          <w:color w:val="000000"/>
          <w:sz w:val="28"/>
          <w:szCs w:val="28"/>
        </w:rPr>
        <w:t xml:space="preserve"> </w:t>
      </w:r>
      <w:r w:rsidRPr="002576A1">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color w:val="000000"/>
          <w:sz w:val="28"/>
          <w:szCs w:val="28"/>
        </w:rPr>
        <w:t>«</w:t>
      </w:r>
      <w:r w:rsidRPr="002576A1">
        <w:rPr>
          <w:color w:val="000000"/>
          <w:sz w:val="28"/>
          <w:szCs w:val="28"/>
        </w:rPr>
        <w:t>а</w:t>
      </w:r>
      <w:r>
        <w:rPr>
          <w:color w:val="000000"/>
          <w:sz w:val="28"/>
          <w:szCs w:val="28"/>
        </w:rPr>
        <w:t>»</w:t>
      </w:r>
      <w:r w:rsidRPr="002576A1">
        <w:rPr>
          <w:color w:val="000000"/>
          <w:sz w:val="28"/>
          <w:szCs w:val="28"/>
        </w:rPr>
        <w:t xml:space="preserve"> – </w:t>
      </w:r>
      <w:r>
        <w:rPr>
          <w:color w:val="000000"/>
          <w:sz w:val="28"/>
          <w:szCs w:val="28"/>
        </w:rPr>
        <w:t>«</w:t>
      </w:r>
      <w:r w:rsidRPr="002576A1">
        <w:rPr>
          <w:color w:val="000000"/>
          <w:sz w:val="28"/>
          <w:szCs w:val="28"/>
        </w:rPr>
        <w:t>г</w:t>
      </w:r>
      <w:r>
        <w:rPr>
          <w:color w:val="000000"/>
          <w:sz w:val="28"/>
          <w:szCs w:val="28"/>
        </w:rPr>
        <w:t>»</w:t>
      </w:r>
      <w:r w:rsidRPr="002576A1">
        <w:rPr>
          <w:color w:val="000000"/>
          <w:sz w:val="28"/>
          <w:szCs w:val="28"/>
        </w:rPr>
        <w:t xml:space="preserve"> пункта 4 части 1 статьи 7 Федерального закона от 27 июля 2010 г</w:t>
      </w:r>
      <w:r>
        <w:rPr>
          <w:color w:val="000000"/>
          <w:sz w:val="28"/>
          <w:szCs w:val="28"/>
        </w:rPr>
        <w:t>ода</w:t>
      </w:r>
      <w:r w:rsidRPr="002576A1">
        <w:rPr>
          <w:color w:val="000000"/>
          <w:sz w:val="28"/>
          <w:szCs w:val="28"/>
        </w:rPr>
        <w:t xml:space="preserve"> № 210-ФЗ </w:t>
      </w:r>
      <w:r>
        <w:rPr>
          <w:color w:val="000000"/>
          <w:sz w:val="28"/>
          <w:szCs w:val="28"/>
        </w:rPr>
        <w:t>«</w:t>
      </w:r>
      <w:r w:rsidRPr="002576A1">
        <w:rPr>
          <w:color w:val="000000"/>
          <w:sz w:val="28"/>
          <w:szCs w:val="28"/>
        </w:rPr>
        <w:t>Об организации предоставления государственных и муниципальных услуг</w:t>
      </w:r>
      <w:r>
        <w:rPr>
          <w:color w:val="000000"/>
          <w:sz w:val="28"/>
          <w:szCs w:val="28"/>
        </w:rPr>
        <w:t>»</w:t>
      </w:r>
      <w:r w:rsidRPr="002576A1">
        <w:rPr>
          <w:color w:val="000000"/>
          <w:sz w:val="28"/>
          <w:szCs w:val="28"/>
        </w:rPr>
        <w:t>.</w:t>
      </w:r>
    </w:p>
    <w:p w:rsidR="00F40D84" w:rsidRPr="002576A1" w:rsidRDefault="00F40D84" w:rsidP="00F40D84">
      <w:pPr>
        <w:suppressAutoHyphens/>
        <w:autoSpaceDE w:val="0"/>
        <w:autoSpaceDN w:val="0"/>
        <w:adjustRightInd w:val="0"/>
        <w:ind w:firstLine="851"/>
        <w:jc w:val="both"/>
        <w:outlineLvl w:val="1"/>
        <w:rPr>
          <w:color w:val="000000"/>
          <w:sz w:val="28"/>
          <w:szCs w:val="28"/>
        </w:rPr>
      </w:pPr>
      <w:r w:rsidRPr="002576A1">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40D84" w:rsidRPr="00996832" w:rsidRDefault="00F40D84" w:rsidP="00F40D84">
      <w:pPr>
        <w:widowControl w:val="0"/>
        <w:suppressAutoHyphens/>
        <w:ind w:firstLine="709"/>
        <w:jc w:val="both"/>
        <w:rPr>
          <w:color w:val="000000"/>
          <w:sz w:val="28"/>
          <w:szCs w:val="28"/>
        </w:rPr>
      </w:pPr>
    </w:p>
    <w:p w:rsidR="00F40D84" w:rsidRPr="00030382" w:rsidRDefault="00F40D84" w:rsidP="00F40D84">
      <w:pPr>
        <w:widowControl w:val="0"/>
        <w:suppressAutoHyphens/>
        <w:jc w:val="center"/>
        <w:rPr>
          <w:color w:val="000000"/>
          <w:sz w:val="28"/>
          <w:szCs w:val="28"/>
        </w:rPr>
      </w:pPr>
      <w:r w:rsidRPr="00030382">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40D84" w:rsidRPr="00030382" w:rsidRDefault="00F40D84" w:rsidP="00F40D84">
      <w:pPr>
        <w:widowControl w:val="0"/>
        <w:suppressAutoHyphens/>
        <w:jc w:val="center"/>
        <w:rPr>
          <w:color w:val="00000A"/>
          <w:sz w:val="28"/>
          <w:szCs w:val="28"/>
        </w:rPr>
      </w:pPr>
    </w:p>
    <w:p w:rsidR="00F40D84" w:rsidRPr="00030382" w:rsidRDefault="00F40D84" w:rsidP="00F40D84">
      <w:pPr>
        <w:autoSpaceDE w:val="0"/>
        <w:autoSpaceDN w:val="0"/>
        <w:adjustRightInd w:val="0"/>
        <w:ind w:firstLine="709"/>
        <w:jc w:val="both"/>
        <w:rPr>
          <w:sz w:val="28"/>
          <w:szCs w:val="28"/>
        </w:rPr>
      </w:pPr>
      <w:r w:rsidRPr="00030382">
        <w:rPr>
          <w:sz w:val="28"/>
          <w:szCs w:val="28"/>
        </w:rPr>
        <w:t>2.9.1. Основанием для отказа в приеме документов, необходимых для предоставления муниципальной услуги, является:</w:t>
      </w:r>
    </w:p>
    <w:p w:rsidR="00F40D84" w:rsidRPr="00570FD7" w:rsidRDefault="00F40D84" w:rsidP="00F40D84">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40D84" w:rsidRPr="00570FD7" w:rsidRDefault="00F40D84" w:rsidP="00F40D84">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lastRenderedPageBreak/>
        <w:t>2)</w:t>
      </w:r>
      <w:r w:rsidRPr="00570FD7">
        <w:rPr>
          <w:rFonts w:eastAsia="DejaVu Sans" w:cs="DejaVu Sans"/>
          <w:kern w:val="3"/>
          <w:sz w:val="28"/>
          <w:szCs w:val="28"/>
          <w:lang w:eastAsia="zh-CN" w:bidi="hi-IN"/>
        </w:rPr>
        <w:t xml:space="preserve"> </w:t>
      </w:r>
      <w:r w:rsidRPr="0097536F">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r w:rsidRPr="00570FD7">
        <w:rPr>
          <w:rFonts w:eastAsia="DejaVu Sans" w:cs="DejaVu Sans"/>
          <w:kern w:val="3"/>
          <w:sz w:val="28"/>
          <w:szCs w:val="28"/>
          <w:lang w:bidi="hi-IN"/>
        </w:rPr>
        <w:t>;</w:t>
      </w:r>
    </w:p>
    <w:p w:rsidR="00F40D84" w:rsidRDefault="00F40D84" w:rsidP="00F40D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570FD7">
        <w:rPr>
          <w:rFonts w:eastAsia="DejaVu Sans" w:cs="DejaVu Sans"/>
          <w:kern w:val="3"/>
          <w:sz w:val="28"/>
          <w:szCs w:val="28"/>
          <w:lang w:bidi="hi-IN"/>
        </w:rPr>
        <w:t>3)</w:t>
      </w:r>
      <w:r w:rsidRPr="00570FD7">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eastAsia="DejaVu Sans" w:cs="DejaVu Sans"/>
          <w:color w:val="000000"/>
          <w:kern w:val="3"/>
          <w:sz w:val="28"/>
          <w:szCs w:val="28"/>
          <w:lang w:eastAsia="zh-CN" w:bidi="hi-IN"/>
        </w:rPr>
        <w:t>:</w:t>
      </w:r>
    </w:p>
    <w:p w:rsidR="00F40D84" w:rsidRPr="0097536F" w:rsidRDefault="00F40D84" w:rsidP="00F40D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для физических лиц, индивидуальных предпринимателей</w:t>
      </w:r>
      <w:r>
        <w:rPr>
          <w:rFonts w:eastAsia="DejaVu Sans" w:cs="DejaVu Sans"/>
          <w:color w:val="000000"/>
          <w:kern w:val="3"/>
          <w:sz w:val="28"/>
          <w:szCs w:val="28"/>
          <w:lang w:eastAsia="zh-CN" w:bidi="hi-IN"/>
        </w:rPr>
        <w:t>:</w:t>
      </w:r>
      <w:r w:rsidRPr="0097536F">
        <w:rPr>
          <w:rFonts w:eastAsia="DejaVu Sans" w:cs="DejaVu Sans"/>
          <w:color w:val="000000"/>
          <w:kern w:val="3"/>
          <w:sz w:val="28"/>
          <w:szCs w:val="28"/>
          <w:lang w:eastAsia="zh-CN" w:bidi="hi-IN"/>
        </w:rPr>
        <w:t xml:space="preserve"> </w:t>
      </w:r>
    </w:p>
    <w:p w:rsidR="00F40D84" w:rsidRPr="0097536F" w:rsidRDefault="00F40D84" w:rsidP="00F40D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40D84" w:rsidRPr="0097536F" w:rsidRDefault="00F40D84" w:rsidP="00F40D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для юридических лиц</w:t>
      </w:r>
      <w:r>
        <w:rPr>
          <w:rFonts w:eastAsia="DejaVu Sans" w:cs="DejaVu Sans"/>
          <w:color w:val="000000"/>
          <w:kern w:val="3"/>
          <w:sz w:val="28"/>
          <w:szCs w:val="28"/>
          <w:lang w:eastAsia="zh-CN" w:bidi="hi-IN"/>
        </w:rPr>
        <w:t>:</w:t>
      </w:r>
    </w:p>
    <w:p w:rsidR="00F40D84" w:rsidRDefault="00F40D84" w:rsidP="00F40D8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Pr>
          <w:rFonts w:eastAsia="DejaVu Sans" w:cs="DejaVu Sans"/>
          <w:color w:val="000000"/>
          <w:kern w:val="3"/>
          <w:sz w:val="28"/>
          <w:szCs w:val="28"/>
          <w:lang w:eastAsia="zh-CN" w:bidi="hi-IN"/>
        </w:rPr>
        <w:t>;</w:t>
      </w:r>
    </w:p>
    <w:p w:rsidR="00F40D84" w:rsidRPr="00570FD7" w:rsidRDefault="00F40D84" w:rsidP="00F40D8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4) </w:t>
      </w:r>
      <w:r w:rsidRPr="00570FD7">
        <w:rPr>
          <w:rFonts w:eastAsia="DejaVu Sans"/>
          <w:kern w:val="3"/>
          <w:sz w:val="28"/>
          <w:szCs w:val="28"/>
          <w:lang w:eastAsia="zh-CN" w:bidi="hi-IN"/>
        </w:rPr>
        <w:t xml:space="preserve">представление неполного комплекта документов, указанного в </w:t>
      </w:r>
      <w:r>
        <w:rPr>
          <w:rFonts w:eastAsia="DejaVu Sans"/>
          <w:kern w:val="3"/>
          <w:sz w:val="28"/>
          <w:szCs w:val="28"/>
          <w:lang w:eastAsia="zh-CN" w:bidi="hi-IN"/>
        </w:rPr>
        <w:t xml:space="preserve">подразделе </w:t>
      </w:r>
      <w:r w:rsidRPr="00570FD7">
        <w:rPr>
          <w:rFonts w:eastAsia="DejaVu Sans"/>
          <w:kern w:val="3"/>
          <w:sz w:val="28"/>
          <w:szCs w:val="28"/>
          <w:lang w:eastAsia="zh-CN" w:bidi="hi-IN"/>
        </w:rPr>
        <w:t xml:space="preserve">2.6 </w:t>
      </w:r>
      <w:r>
        <w:rPr>
          <w:rFonts w:eastAsia="DejaVu Sans"/>
          <w:kern w:val="3"/>
          <w:sz w:val="28"/>
          <w:szCs w:val="28"/>
          <w:lang w:eastAsia="zh-CN" w:bidi="hi-IN"/>
        </w:rPr>
        <w:t>р</w:t>
      </w:r>
      <w:r w:rsidRPr="00570FD7">
        <w:rPr>
          <w:rFonts w:eastAsia="DejaVu Sans"/>
          <w:kern w:val="3"/>
          <w:sz w:val="28"/>
          <w:szCs w:val="28"/>
          <w:lang w:eastAsia="zh-CN" w:bidi="hi-IN"/>
        </w:rPr>
        <w:t xml:space="preserve">аздела 2 </w:t>
      </w:r>
      <w:r>
        <w:rPr>
          <w:rFonts w:eastAsia="DejaVu Sans"/>
          <w:kern w:val="3"/>
          <w:sz w:val="28"/>
          <w:szCs w:val="28"/>
          <w:lang w:eastAsia="zh-CN" w:bidi="hi-IN"/>
        </w:rPr>
        <w:t>Р</w:t>
      </w:r>
      <w:r w:rsidRPr="00570FD7">
        <w:rPr>
          <w:rFonts w:eastAsia="DejaVu Sans"/>
          <w:kern w:val="3"/>
          <w:sz w:val="28"/>
          <w:szCs w:val="28"/>
          <w:lang w:eastAsia="zh-CN" w:bidi="hi-IN"/>
        </w:rPr>
        <w:t>егламента.</w:t>
      </w:r>
    </w:p>
    <w:p w:rsidR="00F40D84" w:rsidRPr="00570FD7" w:rsidRDefault="00F40D84" w:rsidP="00F40D84">
      <w:pPr>
        <w:autoSpaceDE w:val="0"/>
        <w:autoSpaceDN w:val="0"/>
        <w:adjustRightInd w:val="0"/>
        <w:ind w:firstLine="709"/>
        <w:jc w:val="both"/>
        <w:rPr>
          <w:color w:val="000000"/>
          <w:sz w:val="28"/>
          <w:szCs w:val="28"/>
        </w:rPr>
      </w:pPr>
      <w:r w:rsidRPr="00030382">
        <w:rPr>
          <w:color w:val="000000"/>
          <w:sz w:val="28"/>
          <w:szCs w:val="28"/>
        </w:rPr>
        <w:t xml:space="preserve">2.9.2. </w:t>
      </w:r>
      <w:r w:rsidRPr="00570FD7">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40D84" w:rsidRPr="00570FD7" w:rsidRDefault="00F40D84" w:rsidP="00F40D84">
      <w:pPr>
        <w:autoSpaceDE w:val="0"/>
        <w:autoSpaceDN w:val="0"/>
        <w:adjustRightInd w:val="0"/>
        <w:ind w:firstLine="709"/>
        <w:jc w:val="both"/>
        <w:rPr>
          <w:color w:val="000000"/>
          <w:sz w:val="28"/>
          <w:szCs w:val="28"/>
        </w:rPr>
      </w:pPr>
      <w:r w:rsidRPr="00570FD7">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40D84" w:rsidRPr="00570FD7" w:rsidRDefault="00F40D84" w:rsidP="00F40D84">
      <w:pPr>
        <w:autoSpaceDE w:val="0"/>
        <w:autoSpaceDN w:val="0"/>
        <w:adjustRightInd w:val="0"/>
        <w:ind w:firstLine="709"/>
        <w:jc w:val="both"/>
        <w:rPr>
          <w:color w:val="000000"/>
          <w:sz w:val="28"/>
          <w:szCs w:val="28"/>
        </w:rPr>
      </w:pPr>
      <w:r w:rsidRPr="00570FD7">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Pr="00997FD8">
        <w:rPr>
          <w:color w:val="000000"/>
          <w:sz w:val="28"/>
          <w:szCs w:val="28"/>
        </w:rPr>
        <w:t>одного рабочего дня со дня обращения Заявителя за получением муниципальной</w:t>
      </w:r>
      <w:r w:rsidRPr="00570FD7">
        <w:rPr>
          <w:color w:val="000000"/>
          <w:sz w:val="28"/>
          <w:szCs w:val="28"/>
        </w:rPr>
        <w:t xml:space="preserve"> услуги.</w:t>
      </w:r>
    </w:p>
    <w:p w:rsidR="00F40D84" w:rsidRPr="00570FD7" w:rsidRDefault="00F40D84" w:rsidP="00F40D84">
      <w:pPr>
        <w:autoSpaceDE w:val="0"/>
        <w:autoSpaceDN w:val="0"/>
        <w:adjustRightInd w:val="0"/>
        <w:ind w:firstLine="709"/>
        <w:jc w:val="both"/>
        <w:rPr>
          <w:color w:val="000000"/>
          <w:sz w:val="28"/>
          <w:szCs w:val="28"/>
        </w:rPr>
      </w:pPr>
      <w:r w:rsidRPr="00570FD7">
        <w:rPr>
          <w:color w:val="000000"/>
          <w:sz w:val="28"/>
          <w:szCs w:val="28"/>
        </w:rPr>
        <w:t>Не может быть отказано Заявителю в приеме дополнительных документов при наличии намерения их сдать.</w:t>
      </w:r>
    </w:p>
    <w:p w:rsidR="00F40D84" w:rsidRPr="00030382" w:rsidRDefault="00F40D84" w:rsidP="00F40D84">
      <w:pPr>
        <w:autoSpaceDE w:val="0"/>
        <w:autoSpaceDN w:val="0"/>
        <w:adjustRightInd w:val="0"/>
        <w:ind w:firstLine="709"/>
        <w:jc w:val="both"/>
        <w:rPr>
          <w:color w:val="000000"/>
          <w:sz w:val="28"/>
          <w:szCs w:val="28"/>
        </w:rPr>
      </w:pPr>
      <w:r w:rsidRPr="00570FD7">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40D84" w:rsidRPr="00996832" w:rsidRDefault="00F40D84" w:rsidP="00F40D84">
      <w:pPr>
        <w:suppressAutoHyphens/>
        <w:autoSpaceDE w:val="0"/>
        <w:autoSpaceDN w:val="0"/>
        <w:adjustRightInd w:val="0"/>
        <w:ind w:firstLine="709"/>
        <w:jc w:val="both"/>
        <w:rPr>
          <w:color w:val="000000"/>
          <w:sz w:val="28"/>
          <w:szCs w:val="28"/>
        </w:rPr>
      </w:pPr>
    </w:p>
    <w:p w:rsidR="00F40D84" w:rsidRPr="00030382" w:rsidRDefault="00F40D84" w:rsidP="00F40D84">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2.10. Исчерпывающий перечень оснований для приостановления или отказа в предоставлении муниципальной услуги</w:t>
      </w:r>
    </w:p>
    <w:p w:rsidR="00F40D84" w:rsidRPr="00081CFD" w:rsidRDefault="00F40D84" w:rsidP="00F40D84">
      <w:pPr>
        <w:suppressAutoHyphens/>
        <w:autoSpaceDE w:val="0"/>
        <w:autoSpaceDN w:val="0"/>
        <w:adjustRightInd w:val="0"/>
        <w:ind w:firstLine="709"/>
        <w:jc w:val="both"/>
        <w:rPr>
          <w:color w:val="000000"/>
          <w:sz w:val="28"/>
          <w:szCs w:val="28"/>
        </w:rPr>
      </w:pPr>
    </w:p>
    <w:p w:rsidR="00F40D84" w:rsidRPr="00081CFD"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w:t>
      </w:r>
      <w:r w:rsidRPr="00081CFD">
        <w:rPr>
          <w:rFonts w:eastAsia="DejaVu Sans" w:cs="DejaVu Sans"/>
          <w:color w:val="000000"/>
          <w:kern w:val="3"/>
          <w:sz w:val="28"/>
          <w:szCs w:val="28"/>
          <w:lang w:eastAsia="zh-CN" w:bidi="hi-IN"/>
        </w:rPr>
        <w:t>1</w:t>
      </w:r>
      <w:r>
        <w:rPr>
          <w:rFonts w:eastAsia="DejaVu Sans" w:cs="DejaVu Sans"/>
          <w:color w:val="000000"/>
          <w:kern w:val="3"/>
          <w:sz w:val="28"/>
          <w:szCs w:val="28"/>
          <w:lang w:eastAsia="zh-CN" w:bidi="hi-IN"/>
        </w:rPr>
        <w:t>0</w:t>
      </w:r>
      <w:r w:rsidRPr="00081CFD">
        <w:rPr>
          <w:rFonts w:eastAsia="DejaVu Sans" w:cs="DejaVu Sans"/>
          <w:color w:val="000000"/>
          <w:kern w:val="3"/>
          <w:sz w:val="28"/>
          <w:szCs w:val="28"/>
          <w:lang w:eastAsia="zh-CN" w:bidi="hi-IN"/>
        </w:rPr>
        <w:t>.1. Оснований для приостановления предоставления муниципальной услуги законодательством Российской Федерации не предусмотрено.</w:t>
      </w:r>
    </w:p>
    <w:p w:rsidR="00F40D84"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.2. Основанием для отказа в предоставлении муниципальной услуги являются:</w:t>
      </w:r>
    </w:p>
    <w:p w:rsidR="00F40D84" w:rsidRPr="004770A5"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несоответствие представленных документов требованиям, установленным</w:t>
      </w:r>
      <w:r>
        <w:rPr>
          <w:rFonts w:eastAsia="DejaVu Sans" w:cs="DejaVu Sans"/>
          <w:color w:val="000000"/>
          <w:kern w:val="3"/>
          <w:sz w:val="28"/>
          <w:szCs w:val="28"/>
          <w:lang w:eastAsia="zh-CN" w:bidi="hi-IN"/>
        </w:rPr>
        <w:t xml:space="preserve"> </w:t>
      </w:r>
      <w:r w:rsidRPr="004770A5">
        <w:rPr>
          <w:rFonts w:eastAsia="DejaVu Sans" w:cs="DejaVu Sans"/>
          <w:color w:val="000000"/>
          <w:kern w:val="3"/>
          <w:sz w:val="28"/>
          <w:szCs w:val="28"/>
          <w:lang w:eastAsia="zh-CN" w:bidi="hi-IN"/>
        </w:rPr>
        <w:t>законодательством Российской Федерации;</w:t>
      </w:r>
    </w:p>
    <w:p w:rsidR="00F40D84" w:rsidRPr="004770A5"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40D84" w:rsidRPr="004770A5"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lastRenderedPageBreak/>
        <w:t>обращение заявителя об оказании муниципальной услуги, предоставление которой не осуществляется органом;</w:t>
      </w:r>
    </w:p>
    <w:p w:rsidR="00F40D84" w:rsidRPr="00081CFD" w:rsidRDefault="00F40D84" w:rsidP="00F40D84">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обращение (в письменном виде) заявителя с просьбой о п</w:t>
      </w:r>
      <w:r>
        <w:rPr>
          <w:rFonts w:eastAsia="DejaVu Sans" w:cs="DejaVu Sans"/>
          <w:color w:val="000000"/>
          <w:kern w:val="3"/>
          <w:sz w:val="28"/>
          <w:szCs w:val="28"/>
          <w:lang w:eastAsia="zh-CN" w:bidi="hi-IN"/>
        </w:rPr>
        <w:t>рекращении муниципальной услуги.</w:t>
      </w:r>
    </w:p>
    <w:p w:rsidR="00F40D84" w:rsidRDefault="00F40D84" w:rsidP="00F40D8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 xml:space="preserve">.3. </w:t>
      </w:r>
      <w:r w:rsidRPr="004770A5">
        <w:rPr>
          <w:rFonts w:eastAsia="DejaVu Sans" w:cs="DejaVu Sans"/>
          <w:color w:val="000000"/>
          <w:kern w:val="3"/>
          <w:sz w:val="28"/>
          <w:szCs w:val="28"/>
          <w:lang w:eastAsia="zh-CN" w:bidi="hi-I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40D84" w:rsidRPr="004E6D20" w:rsidRDefault="00F40D84" w:rsidP="00F40D84">
      <w:pPr>
        <w:tabs>
          <w:tab w:val="left" w:pos="1260"/>
          <w:tab w:val="num" w:pos="1440"/>
        </w:tabs>
        <w:ind w:firstLine="709"/>
        <w:jc w:val="both"/>
        <w:rPr>
          <w:sz w:val="28"/>
          <w:szCs w:val="28"/>
        </w:rPr>
      </w:pPr>
    </w:p>
    <w:p w:rsidR="00F40D84" w:rsidRPr="00C25838" w:rsidRDefault="00F40D84" w:rsidP="00F40D84">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w:t>
      </w:r>
      <w:r w:rsidRPr="00C25838">
        <w:rPr>
          <w:rFonts w:eastAsia="DejaVu Sans"/>
          <w:kern w:val="3"/>
          <w:sz w:val="28"/>
          <w:szCs w:val="28"/>
          <w:lang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D84" w:rsidRPr="004E6D20" w:rsidRDefault="00F40D84" w:rsidP="00F40D84">
      <w:pPr>
        <w:widowControl w:val="0"/>
        <w:suppressAutoHyphens/>
        <w:autoSpaceDE w:val="0"/>
        <w:autoSpaceDN w:val="0"/>
        <w:adjustRightInd w:val="0"/>
        <w:ind w:firstLine="720"/>
        <w:jc w:val="center"/>
        <w:outlineLvl w:val="2"/>
        <w:rPr>
          <w:b/>
          <w:color w:val="000000"/>
          <w:sz w:val="28"/>
          <w:szCs w:val="28"/>
        </w:rPr>
      </w:pPr>
    </w:p>
    <w:p w:rsidR="00F40D84" w:rsidRDefault="00F40D84" w:rsidP="00F40D84">
      <w:pPr>
        <w:widowControl w:val="0"/>
        <w:autoSpaceDE w:val="0"/>
        <w:autoSpaceDN w:val="0"/>
        <w:adjustRightInd w:val="0"/>
        <w:ind w:firstLine="720"/>
        <w:jc w:val="both"/>
        <w:rPr>
          <w:color w:val="000000"/>
          <w:sz w:val="28"/>
          <w:szCs w:val="28"/>
        </w:rPr>
      </w:pPr>
      <w:r>
        <w:rPr>
          <w:color w:val="000000"/>
          <w:sz w:val="28"/>
          <w:szCs w:val="28"/>
        </w:rPr>
        <w:t xml:space="preserve">2.11.1. </w:t>
      </w:r>
      <w:r w:rsidRPr="0056305C">
        <w:rPr>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color w:val="000000"/>
          <w:sz w:val="28"/>
          <w:szCs w:val="28"/>
        </w:rPr>
        <w:t>.</w:t>
      </w:r>
    </w:p>
    <w:p w:rsidR="00F40D84" w:rsidRPr="00AF543B" w:rsidRDefault="00F40D84" w:rsidP="00F40D84">
      <w:pPr>
        <w:widowControl w:val="0"/>
        <w:autoSpaceDE w:val="0"/>
        <w:autoSpaceDN w:val="0"/>
        <w:adjustRightInd w:val="0"/>
        <w:ind w:firstLine="720"/>
        <w:jc w:val="both"/>
        <w:rPr>
          <w:sz w:val="28"/>
          <w:szCs w:val="28"/>
        </w:rPr>
      </w:pPr>
    </w:p>
    <w:p w:rsidR="00F40D84" w:rsidRPr="004770A5" w:rsidRDefault="00F40D84" w:rsidP="00F40D84">
      <w:pPr>
        <w:widowControl w:val="0"/>
        <w:autoSpaceDE w:val="0"/>
        <w:autoSpaceDN w:val="0"/>
        <w:adjustRightInd w:val="0"/>
        <w:ind w:firstLine="720"/>
        <w:jc w:val="center"/>
        <w:outlineLvl w:val="2"/>
        <w:rPr>
          <w:color w:val="000000"/>
          <w:sz w:val="28"/>
          <w:szCs w:val="28"/>
        </w:rPr>
      </w:pPr>
      <w:r w:rsidRPr="00030382">
        <w:rPr>
          <w:color w:val="000000"/>
          <w:sz w:val="28"/>
          <w:szCs w:val="28"/>
        </w:rPr>
        <w:t xml:space="preserve">2.12. </w:t>
      </w:r>
      <w:r w:rsidRPr="004770A5">
        <w:rPr>
          <w:color w:val="000000"/>
          <w:sz w:val="28"/>
          <w:szCs w:val="28"/>
        </w:rPr>
        <w:t>Порядок, размер и основания взимания государственной</w:t>
      </w:r>
    </w:p>
    <w:p w:rsidR="00F40D84" w:rsidRPr="004770A5" w:rsidRDefault="00F40D84" w:rsidP="00F40D84">
      <w:pPr>
        <w:widowControl w:val="0"/>
        <w:autoSpaceDE w:val="0"/>
        <w:autoSpaceDN w:val="0"/>
        <w:adjustRightInd w:val="0"/>
        <w:ind w:firstLine="720"/>
        <w:jc w:val="center"/>
        <w:outlineLvl w:val="2"/>
        <w:rPr>
          <w:color w:val="000000"/>
          <w:sz w:val="28"/>
          <w:szCs w:val="28"/>
        </w:rPr>
      </w:pPr>
      <w:r w:rsidRPr="004770A5">
        <w:rPr>
          <w:color w:val="000000"/>
          <w:sz w:val="28"/>
          <w:szCs w:val="28"/>
        </w:rPr>
        <w:t xml:space="preserve">пошлины или иной платы, взимаемой за предоставление </w:t>
      </w:r>
    </w:p>
    <w:p w:rsidR="00F40D84" w:rsidRPr="00030382" w:rsidRDefault="00F40D84" w:rsidP="00F40D84">
      <w:pPr>
        <w:widowControl w:val="0"/>
        <w:autoSpaceDE w:val="0"/>
        <w:autoSpaceDN w:val="0"/>
        <w:adjustRightInd w:val="0"/>
        <w:ind w:firstLine="720"/>
        <w:jc w:val="center"/>
        <w:outlineLvl w:val="2"/>
        <w:rPr>
          <w:color w:val="000000"/>
          <w:sz w:val="28"/>
          <w:szCs w:val="28"/>
        </w:rPr>
      </w:pPr>
      <w:r w:rsidRPr="004770A5">
        <w:rPr>
          <w:color w:val="000000"/>
          <w:sz w:val="28"/>
          <w:szCs w:val="28"/>
        </w:rPr>
        <w:t>муниципальной услуги</w:t>
      </w:r>
    </w:p>
    <w:p w:rsidR="00F40D84" w:rsidRPr="004770A5" w:rsidRDefault="00F40D84" w:rsidP="00F40D84">
      <w:pPr>
        <w:autoSpaceDE w:val="0"/>
        <w:autoSpaceDN w:val="0"/>
        <w:adjustRightInd w:val="0"/>
        <w:ind w:firstLine="709"/>
        <w:jc w:val="both"/>
        <w:rPr>
          <w:rFonts w:eastAsia="Calibri"/>
          <w:sz w:val="28"/>
          <w:szCs w:val="28"/>
        </w:rPr>
      </w:pPr>
      <w:r w:rsidRPr="004770A5">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0D84" w:rsidRPr="00997966" w:rsidRDefault="00F40D84" w:rsidP="00F40D84">
      <w:pPr>
        <w:suppressAutoHyphens/>
        <w:autoSpaceDE w:val="0"/>
        <w:autoSpaceDN w:val="0"/>
        <w:adjustRightInd w:val="0"/>
        <w:ind w:firstLine="709"/>
        <w:jc w:val="both"/>
        <w:rPr>
          <w:color w:val="000000"/>
          <w:sz w:val="28"/>
          <w:szCs w:val="28"/>
        </w:rPr>
      </w:pPr>
    </w:p>
    <w:p w:rsidR="00F40D84" w:rsidRDefault="00F40D84" w:rsidP="00F40D84">
      <w:pPr>
        <w:widowControl w:val="0"/>
        <w:suppressAutoHyphens/>
        <w:autoSpaceDE w:val="0"/>
        <w:autoSpaceDN w:val="0"/>
        <w:adjustRightInd w:val="0"/>
        <w:ind w:firstLine="720"/>
        <w:jc w:val="center"/>
        <w:outlineLvl w:val="2"/>
        <w:rPr>
          <w:color w:val="000000"/>
          <w:sz w:val="28"/>
          <w:szCs w:val="28"/>
        </w:rPr>
      </w:pPr>
      <w:r w:rsidRPr="00C25838">
        <w:rPr>
          <w:color w:val="000000"/>
          <w:sz w:val="28"/>
          <w:szCs w:val="28"/>
        </w:rPr>
        <w:t xml:space="preserve">2.13. </w:t>
      </w:r>
      <w:r w:rsidRPr="004770A5">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D84" w:rsidRPr="00CE6548" w:rsidRDefault="00F40D84" w:rsidP="00F40D84">
      <w:pPr>
        <w:autoSpaceDE w:val="0"/>
        <w:autoSpaceDN w:val="0"/>
        <w:adjustRightInd w:val="0"/>
        <w:ind w:firstLine="851"/>
        <w:jc w:val="center"/>
        <w:rPr>
          <w:b/>
          <w:sz w:val="16"/>
          <w:szCs w:val="16"/>
        </w:rPr>
      </w:pPr>
    </w:p>
    <w:p w:rsidR="00F40D84" w:rsidRDefault="00F40D84" w:rsidP="00F40D84">
      <w:pPr>
        <w:autoSpaceDE w:val="0"/>
        <w:autoSpaceDN w:val="0"/>
        <w:adjustRightInd w:val="0"/>
        <w:ind w:firstLine="709"/>
        <w:jc w:val="both"/>
        <w:rPr>
          <w:sz w:val="28"/>
          <w:szCs w:val="28"/>
        </w:rPr>
      </w:pPr>
      <w:r w:rsidRPr="00B52CEC">
        <w:rPr>
          <w:sz w:val="28"/>
          <w:szCs w:val="28"/>
        </w:rPr>
        <w:t xml:space="preserve">2.13.1. </w:t>
      </w:r>
      <w:r w:rsidRPr="0056305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40D84" w:rsidRDefault="00F40D84" w:rsidP="00F40D84">
      <w:pPr>
        <w:autoSpaceDE w:val="0"/>
        <w:autoSpaceDN w:val="0"/>
        <w:adjustRightInd w:val="0"/>
        <w:ind w:firstLine="709"/>
        <w:jc w:val="both"/>
        <w:rPr>
          <w:sz w:val="28"/>
          <w:szCs w:val="28"/>
        </w:rPr>
      </w:pPr>
    </w:p>
    <w:p w:rsidR="00F40D84" w:rsidRPr="00CE6548" w:rsidRDefault="00F40D84" w:rsidP="00F40D84">
      <w:pPr>
        <w:autoSpaceDE w:val="0"/>
        <w:autoSpaceDN w:val="0"/>
        <w:adjustRightInd w:val="0"/>
        <w:ind w:firstLine="709"/>
        <w:jc w:val="both"/>
        <w:rPr>
          <w:sz w:val="28"/>
          <w:szCs w:val="28"/>
        </w:rPr>
      </w:pPr>
    </w:p>
    <w:p w:rsidR="00F40D84" w:rsidRPr="00FD2FB2"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030382">
        <w:rPr>
          <w:rFonts w:eastAsia="DejaVu Sans"/>
          <w:color w:val="000000"/>
          <w:kern w:val="3"/>
          <w:sz w:val="28"/>
          <w:szCs w:val="28"/>
          <w:lang w:eastAsia="zh-CN" w:bidi="hi-IN"/>
        </w:rPr>
        <w:t xml:space="preserve">2.14. </w:t>
      </w:r>
      <w:r w:rsidRPr="00FD2FB2">
        <w:rPr>
          <w:rFonts w:eastAsia="DejaVu Sans"/>
          <w:color w:val="000000"/>
          <w:kern w:val="3"/>
          <w:sz w:val="28"/>
          <w:szCs w:val="28"/>
          <w:lang w:eastAsia="zh-CN" w:bidi="hi-IN"/>
        </w:rPr>
        <w:t xml:space="preserve">Максимальный срок ожидания в очереди при подаче запроса </w:t>
      </w:r>
    </w:p>
    <w:p w:rsidR="00F40D84" w:rsidRPr="00FD2FB2"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40D84"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и при получении результата предоставления таких услуг</w:t>
      </w:r>
    </w:p>
    <w:p w:rsidR="00F40D84" w:rsidRPr="00030382"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40D84" w:rsidRPr="00FD2FB2" w:rsidRDefault="00F40D84" w:rsidP="00F40D84">
      <w:pPr>
        <w:autoSpaceDE w:val="0"/>
        <w:autoSpaceDN w:val="0"/>
        <w:adjustRightInd w:val="0"/>
        <w:ind w:firstLine="709"/>
        <w:jc w:val="both"/>
        <w:rPr>
          <w:rFonts w:eastAsia="Calibri"/>
          <w:sz w:val="28"/>
          <w:szCs w:val="28"/>
        </w:rPr>
      </w:pPr>
      <w:r w:rsidRPr="00FD2FB2">
        <w:rPr>
          <w:rFonts w:eastAsia="Calibri"/>
          <w:sz w:val="28"/>
          <w:szCs w:val="28"/>
        </w:rPr>
        <w:t xml:space="preserve">2.14.1. Максимальный срок ожидания в очереди при подаче запроса </w:t>
      </w:r>
      <w:r w:rsidRPr="00FD2FB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40D84" w:rsidRPr="00030382" w:rsidRDefault="00F40D84" w:rsidP="00F40D84">
      <w:pPr>
        <w:autoSpaceDE w:val="0"/>
        <w:autoSpaceDN w:val="0"/>
        <w:adjustRightInd w:val="0"/>
        <w:jc w:val="center"/>
        <w:outlineLvl w:val="1"/>
        <w:rPr>
          <w:sz w:val="28"/>
          <w:szCs w:val="28"/>
        </w:rPr>
      </w:pPr>
    </w:p>
    <w:p w:rsidR="00F40D84" w:rsidRPr="00862A5C" w:rsidRDefault="00F40D84" w:rsidP="00F40D84">
      <w:pPr>
        <w:jc w:val="center"/>
        <w:rPr>
          <w:sz w:val="28"/>
          <w:szCs w:val="28"/>
        </w:rPr>
      </w:pPr>
      <w:r w:rsidRPr="00862A5C">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40D84" w:rsidRDefault="00F40D84" w:rsidP="00F40D84">
      <w:pPr>
        <w:jc w:val="center"/>
        <w:rPr>
          <w:sz w:val="28"/>
          <w:szCs w:val="28"/>
        </w:rPr>
      </w:pPr>
      <w:r w:rsidRPr="00862A5C">
        <w:rPr>
          <w:sz w:val="28"/>
          <w:szCs w:val="28"/>
        </w:rPr>
        <w:t>в электронной форме</w:t>
      </w:r>
    </w:p>
    <w:p w:rsidR="00F40D84" w:rsidRPr="00030382" w:rsidRDefault="00F40D84" w:rsidP="00F40D84">
      <w:pPr>
        <w:jc w:val="center"/>
        <w:rPr>
          <w:sz w:val="28"/>
          <w:szCs w:val="28"/>
        </w:rPr>
      </w:pPr>
    </w:p>
    <w:p w:rsidR="00F40D84" w:rsidRPr="00862A5C" w:rsidRDefault="00F40D84" w:rsidP="00F40D84">
      <w:pPr>
        <w:suppressAutoHyphens/>
        <w:ind w:firstLine="709"/>
        <w:jc w:val="both"/>
        <w:rPr>
          <w:sz w:val="28"/>
          <w:szCs w:val="28"/>
          <w:lang w:eastAsia="ar-SA"/>
        </w:rPr>
      </w:pPr>
      <w:r w:rsidRPr="00862A5C">
        <w:rPr>
          <w:sz w:val="28"/>
          <w:szCs w:val="28"/>
          <w:lang w:eastAsia="ar-SA"/>
        </w:rPr>
        <w:t>2.15.1. Регистрация поступившего в</w:t>
      </w:r>
      <w:r w:rsidRPr="00862A5C">
        <w:rPr>
          <w:rFonts w:eastAsia="Calibri"/>
          <w:sz w:val="28"/>
          <w:szCs w:val="28"/>
          <w:lang w:eastAsia="en-US"/>
        </w:rPr>
        <w:t xml:space="preserve"> Уполномоченный орган </w:t>
      </w:r>
      <w:r w:rsidRPr="00862A5C">
        <w:rPr>
          <w:sz w:val="28"/>
          <w:szCs w:val="28"/>
          <w:lang w:eastAsia="ar-SA"/>
        </w:rPr>
        <w:t xml:space="preserve">заявления </w:t>
      </w:r>
      <w:r w:rsidRPr="00862A5C">
        <w:rPr>
          <w:sz w:val="28"/>
          <w:szCs w:val="28"/>
          <w:lang w:eastAsia="ar-SA"/>
        </w:rPr>
        <w:br/>
        <w:t xml:space="preserve">о предоставлении муниципальной услуги и (или) документов (содержащихся </w:t>
      </w:r>
      <w:r w:rsidRPr="00862A5C">
        <w:rPr>
          <w:sz w:val="28"/>
          <w:szCs w:val="28"/>
          <w:lang w:eastAsia="ar-SA"/>
        </w:rPr>
        <w:br/>
        <w:t>в них сведений), осуществляется в день их поступления.</w:t>
      </w:r>
    </w:p>
    <w:p w:rsidR="00F40D84" w:rsidRPr="00862A5C" w:rsidRDefault="00F40D84" w:rsidP="00F40D84">
      <w:pPr>
        <w:suppressAutoHyphens/>
        <w:autoSpaceDE w:val="0"/>
        <w:autoSpaceDN w:val="0"/>
        <w:adjustRightInd w:val="0"/>
        <w:ind w:firstLine="709"/>
        <w:jc w:val="both"/>
        <w:rPr>
          <w:sz w:val="28"/>
          <w:szCs w:val="28"/>
          <w:lang w:eastAsia="ar-SA"/>
        </w:rPr>
      </w:pPr>
      <w:r w:rsidRPr="00862A5C">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862A5C">
        <w:rPr>
          <w:sz w:val="28"/>
          <w:szCs w:val="28"/>
          <w:lang w:eastAsia="ar-SA"/>
        </w:rPr>
        <w:br/>
        <w:t xml:space="preserve">в выходной (нерабочий или праздничный) день, осуществляется в первый </w:t>
      </w:r>
      <w:r w:rsidRPr="00862A5C">
        <w:rPr>
          <w:sz w:val="28"/>
          <w:szCs w:val="28"/>
          <w:lang w:eastAsia="ar-SA"/>
        </w:rPr>
        <w:br/>
        <w:t>за ним рабочий день.</w:t>
      </w:r>
    </w:p>
    <w:p w:rsidR="00F40D84" w:rsidRDefault="00F40D84" w:rsidP="00F40D84">
      <w:pPr>
        <w:autoSpaceDE w:val="0"/>
        <w:autoSpaceDN w:val="0"/>
        <w:adjustRightInd w:val="0"/>
        <w:ind w:firstLine="709"/>
        <w:jc w:val="both"/>
        <w:outlineLvl w:val="1"/>
        <w:rPr>
          <w:sz w:val="28"/>
          <w:szCs w:val="28"/>
          <w:lang w:eastAsia="ar-SA"/>
        </w:rPr>
      </w:pPr>
      <w:r w:rsidRPr="00862A5C">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Pr>
          <w:sz w:val="28"/>
          <w:szCs w:val="28"/>
          <w:lang w:eastAsia="ar-SA"/>
        </w:rPr>
        <w:t xml:space="preserve"> Единого портала, Регионального портала, не может превышать двадцати минут.</w:t>
      </w:r>
    </w:p>
    <w:p w:rsidR="00F40D84" w:rsidRPr="00081CFD" w:rsidRDefault="00F40D84" w:rsidP="00F40D84">
      <w:pPr>
        <w:autoSpaceDE w:val="0"/>
        <w:autoSpaceDN w:val="0"/>
        <w:adjustRightInd w:val="0"/>
        <w:jc w:val="center"/>
        <w:outlineLvl w:val="1"/>
        <w:rPr>
          <w:sz w:val="28"/>
          <w:szCs w:val="28"/>
        </w:rPr>
      </w:pPr>
    </w:p>
    <w:p w:rsidR="00F40D84" w:rsidRPr="00862A5C" w:rsidRDefault="00F40D84" w:rsidP="00F40D84">
      <w:pPr>
        <w:ind w:firstLine="709"/>
        <w:jc w:val="center"/>
        <w:rPr>
          <w:sz w:val="28"/>
          <w:szCs w:val="28"/>
        </w:rPr>
      </w:pPr>
      <w:r w:rsidRPr="00862A5C">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D84" w:rsidRPr="00862A5C" w:rsidRDefault="00F40D84" w:rsidP="00F40D84">
      <w:pPr>
        <w:ind w:firstLine="709"/>
        <w:jc w:val="both"/>
        <w:rPr>
          <w:sz w:val="28"/>
          <w:szCs w:val="28"/>
        </w:rPr>
      </w:pPr>
    </w:p>
    <w:p w:rsidR="00F40D84" w:rsidRPr="00862A5C" w:rsidRDefault="00F40D84" w:rsidP="00F40D84">
      <w:pPr>
        <w:ind w:firstLine="709"/>
        <w:jc w:val="both"/>
        <w:rPr>
          <w:sz w:val="28"/>
          <w:szCs w:val="28"/>
        </w:rPr>
      </w:pPr>
      <w:r w:rsidRPr="00862A5C">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40D84" w:rsidRPr="00862A5C" w:rsidRDefault="00F40D84" w:rsidP="00F40D84">
      <w:pPr>
        <w:ind w:firstLine="709"/>
        <w:jc w:val="both"/>
        <w:rPr>
          <w:sz w:val="28"/>
          <w:szCs w:val="28"/>
        </w:rPr>
      </w:pPr>
      <w:r w:rsidRPr="00862A5C">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F40D84" w:rsidRPr="00862A5C" w:rsidRDefault="00F40D84" w:rsidP="00F40D84">
      <w:pPr>
        <w:ind w:firstLine="709"/>
        <w:jc w:val="both"/>
        <w:rPr>
          <w:sz w:val="28"/>
          <w:szCs w:val="28"/>
        </w:rPr>
      </w:pPr>
      <w:r w:rsidRPr="00862A5C">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40D84" w:rsidRPr="00862A5C" w:rsidRDefault="00F40D84" w:rsidP="00F40D84">
      <w:pPr>
        <w:ind w:firstLine="709"/>
        <w:jc w:val="both"/>
        <w:rPr>
          <w:sz w:val="28"/>
          <w:szCs w:val="28"/>
        </w:rPr>
      </w:pPr>
      <w:r w:rsidRPr="00862A5C">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40D84" w:rsidRPr="00862A5C" w:rsidRDefault="00F40D84" w:rsidP="00F40D84">
      <w:pPr>
        <w:ind w:firstLine="709"/>
        <w:jc w:val="both"/>
        <w:rPr>
          <w:sz w:val="28"/>
          <w:szCs w:val="28"/>
        </w:rPr>
      </w:pPr>
      <w:r w:rsidRPr="00862A5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40D84" w:rsidRPr="00862A5C" w:rsidRDefault="00F40D84" w:rsidP="00F40D84">
      <w:pPr>
        <w:ind w:firstLine="709"/>
        <w:jc w:val="both"/>
        <w:rPr>
          <w:sz w:val="28"/>
          <w:szCs w:val="28"/>
        </w:rPr>
      </w:pPr>
      <w:r w:rsidRPr="00862A5C">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40D84" w:rsidRPr="00862A5C" w:rsidRDefault="00F40D84" w:rsidP="00F40D84">
      <w:pPr>
        <w:ind w:firstLine="709"/>
        <w:jc w:val="both"/>
        <w:rPr>
          <w:sz w:val="28"/>
          <w:szCs w:val="28"/>
        </w:rPr>
      </w:pPr>
      <w:r w:rsidRPr="00862A5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40D84" w:rsidRPr="00862A5C" w:rsidRDefault="00F40D84" w:rsidP="00F40D84">
      <w:pPr>
        <w:ind w:firstLine="709"/>
        <w:jc w:val="both"/>
        <w:rPr>
          <w:sz w:val="28"/>
          <w:szCs w:val="28"/>
        </w:rPr>
      </w:pPr>
      <w:r w:rsidRPr="00862A5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40D84" w:rsidRPr="00862A5C" w:rsidRDefault="00F40D84" w:rsidP="00F40D84">
      <w:pPr>
        <w:ind w:firstLine="709"/>
        <w:jc w:val="both"/>
        <w:rPr>
          <w:sz w:val="28"/>
          <w:szCs w:val="28"/>
        </w:rPr>
      </w:pPr>
      <w:r w:rsidRPr="00862A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2A5C">
        <w:rPr>
          <w:sz w:val="28"/>
          <w:szCs w:val="28"/>
        </w:rPr>
        <w:t>сурдопереводчика</w:t>
      </w:r>
      <w:proofErr w:type="spellEnd"/>
      <w:r w:rsidRPr="00862A5C">
        <w:rPr>
          <w:sz w:val="28"/>
          <w:szCs w:val="28"/>
        </w:rPr>
        <w:t xml:space="preserve"> и </w:t>
      </w:r>
      <w:proofErr w:type="spellStart"/>
      <w:r w:rsidRPr="00862A5C">
        <w:rPr>
          <w:sz w:val="28"/>
          <w:szCs w:val="28"/>
        </w:rPr>
        <w:t>тифлосурдопереводчика</w:t>
      </w:r>
      <w:proofErr w:type="spellEnd"/>
      <w:r w:rsidRPr="00862A5C">
        <w:rPr>
          <w:sz w:val="28"/>
          <w:szCs w:val="28"/>
        </w:rPr>
        <w:t>;</w:t>
      </w:r>
    </w:p>
    <w:p w:rsidR="00F40D84" w:rsidRPr="00862A5C" w:rsidRDefault="00F40D84" w:rsidP="00F40D84">
      <w:pPr>
        <w:ind w:firstLine="709"/>
        <w:jc w:val="both"/>
        <w:rPr>
          <w:sz w:val="28"/>
          <w:szCs w:val="28"/>
        </w:rPr>
      </w:pPr>
      <w:r w:rsidRPr="00862A5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40D84" w:rsidRDefault="00F40D84" w:rsidP="00F40D84">
      <w:pPr>
        <w:ind w:firstLine="709"/>
        <w:jc w:val="both"/>
        <w:rPr>
          <w:sz w:val="28"/>
          <w:szCs w:val="28"/>
        </w:rPr>
      </w:pPr>
      <w:r w:rsidRPr="00862A5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40D84" w:rsidRPr="0006355A" w:rsidRDefault="00F40D84" w:rsidP="00F40D84">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40D84" w:rsidRPr="0006355A" w:rsidRDefault="00F40D84" w:rsidP="00F40D84">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40D84" w:rsidRDefault="00F40D84" w:rsidP="00F40D84">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40D84" w:rsidRPr="00862A5C" w:rsidRDefault="00F40D84" w:rsidP="00F40D84">
      <w:pPr>
        <w:ind w:firstLine="709"/>
        <w:jc w:val="both"/>
        <w:rPr>
          <w:sz w:val="28"/>
          <w:szCs w:val="28"/>
        </w:rPr>
      </w:pPr>
      <w:r w:rsidRPr="00862A5C">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862A5C">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F40D84" w:rsidRPr="00862A5C" w:rsidRDefault="00F40D84" w:rsidP="00F40D84">
      <w:pPr>
        <w:ind w:firstLine="709"/>
        <w:jc w:val="both"/>
        <w:rPr>
          <w:sz w:val="28"/>
          <w:szCs w:val="28"/>
        </w:rPr>
      </w:pPr>
      <w:r w:rsidRPr="00862A5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40D84" w:rsidRPr="00862A5C" w:rsidRDefault="00F40D84" w:rsidP="00F40D84">
      <w:pPr>
        <w:ind w:firstLine="709"/>
        <w:jc w:val="both"/>
        <w:rPr>
          <w:sz w:val="28"/>
          <w:szCs w:val="28"/>
        </w:rPr>
      </w:pPr>
      <w:r w:rsidRPr="00862A5C">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40D84" w:rsidRPr="00862A5C" w:rsidRDefault="00F40D84" w:rsidP="00F40D84">
      <w:pPr>
        <w:ind w:firstLine="709"/>
        <w:jc w:val="both"/>
        <w:rPr>
          <w:sz w:val="28"/>
          <w:szCs w:val="28"/>
        </w:rPr>
      </w:pPr>
      <w:r w:rsidRPr="00862A5C">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40D84" w:rsidRPr="00862A5C" w:rsidRDefault="00F40D84" w:rsidP="00F40D84">
      <w:pPr>
        <w:ind w:firstLine="709"/>
        <w:jc w:val="both"/>
        <w:rPr>
          <w:sz w:val="28"/>
          <w:szCs w:val="28"/>
        </w:rPr>
      </w:pPr>
      <w:r w:rsidRPr="00862A5C">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40D84" w:rsidRPr="00862A5C" w:rsidRDefault="00F40D84" w:rsidP="00F40D84">
      <w:pPr>
        <w:ind w:firstLine="709"/>
        <w:jc w:val="both"/>
        <w:rPr>
          <w:sz w:val="28"/>
          <w:szCs w:val="28"/>
        </w:rPr>
      </w:pPr>
      <w:r w:rsidRPr="00862A5C">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40D84" w:rsidRPr="00862A5C" w:rsidRDefault="00F40D84" w:rsidP="00F40D84">
      <w:pPr>
        <w:ind w:firstLine="709"/>
        <w:jc w:val="both"/>
        <w:rPr>
          <w:sz w:val="28"/>
          <w:szCs w:val="28"/>
        </w:rPr>
      </w:pPr>
      <w:r w:rsidRPr="00862A5C">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40D84" w:rsidRDefault="00F40D84" w:rsidP="00F40D84">
      <w:pPr>
        <w:ind w:firstLine="709"/>
        <w:jc w:val="both"/>
        <w:rPr>
          <w:sz w:val="28"/>
          <w:szCs w:val="28"/>
        </w:rPr>
      </w:pPr>
      <w:r w:rsidRPr="00862A5C">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62A5C">
        <w:rPr>
          <w:sz w:val="28"/>
          <w:szCs w:val="28"/>
        </w:rPr>
        <w:t>бэйджами</w:t>
      </w:r>
      <w:proofErr w:type="spellEnd"/>
      <w:r w:rsidRPr="00862A5C">
        <w:rPr>
          <w:sz w:val="28"/>
          <w:szCs w:val="28"/>
        </w:rPr>
        <w:t>) и (или) настольными табличками.</w:t>
      </w:r>
    </w:p>
    <w:p w:rsidR="00F40D84" w:rsidRPr="00C25838" w:rsidRDefault="00F40D84" w:rsidP="00F40D84">
      <w:pPr>
        <w:ind w:firstLine="709"/>
        <w:jc w:val="both"/>
        <w:rPr>
          <w:sz w:val="28"/>
          <w:szCs w:val="28"/>
        </w:rPr>
      </w:pPr>
    </w:p>
    <w:p w:rsidR="00F40D84" w:rsidRPr="00862A5C" w:rsidRDefault="00F40D84" w:rsidP="00F40D84">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862A5C">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862A5C">
        <w:rPr>
          <w:rFonts w:eastAsia="DejaVu Sans" w:cs="DejaVu Sans"/>
          <w:kern w:val="3"/>
          <w:sz w:val="28"/>
          <w:szCs w:val="28"/>
          <w:lang w:eastAsia="zh-CN" w:bidi="hi-IN"/>
        </w:rPr>
        <w:br/>
        <w:t xml:space="preserve">в многофункциональном центре предоставления государственных </w:t>
      </w:r>
      <w:r w:rsidRPr="00862A5C">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w:t>
      </w:r>
      <w:r>
        <w:rPr>
          <w:rFonts w:eastAsia="DejaVu Sans" w:cs="DejaVu Sans"/>
          <w:kern w:val="3"/>
          <w:sz w:val="28"/>
          <w:szCs w:val="28"/>
          <w:lang w:eastAsia="zh-CN" w:bidi="hi-IN"/>
        </w:rPr>
        <w:t xml:space="preserve">ода </w:t>
      </w:r>
      <w:r w:rsidRPr="00862A5C">
        <w:rPr>
          <w:rFonts w:eastAsia="DejaVu Sans" w:cs="DejaVu Sans"/>
          <w:kern w:val="3"/>
          <w:sz w:val="28"/>
          <w:szCs w:val="28"/>
          <w:lang w:eastAsia="zh-CN" w:bidi="hi-IN"/>
        </w:rPr>
        <w:t xml:space="preserve">№ 210-ФЗ </w:t>
      </w:r>
      <w:r>
        <w:rPr>
          <w:rFonts w:eastAsia="DejaVu Sans" w:cs="DejaVu Sans"/>
          <w:kern w:val="3"/>
          <w:sz w:val="28"/>
          <w:szCs w:val="28"/>
          <w:lang w:eastAsia="zh-CN" w:bidi="hi-IN"/>
        </w:rPr>
        <w:t>«</w:t>
      </w:r>
      <w:r w:rsidRPr="00862A5C">
        <w:rPr>
          <w:rFonts w:eastAsia="DejaVu Sans" w:cs="DejaVu Sans"/>
          <w:kern w:val="3"/>
          <w:sz w:val="28"/>
          <w:szCs w:val="28"/>
          <w:lang w:eastAsia="zh-CN" w:bidi="hi-IN"/>
        </w:rPr>
        <w:t>Об организации предоставления государственных и муниципальных услуг</w:t>
      </w:r>
      <w:r>
        <w:rPr>
          <w:rFonts w:eastAsia="DejaVu Sans" w:cs="DejaVu Sans"/>
          <w:kern w:val="3"/>
          <w:sz w:val="28"/>
          <w:szCs w:val="28"/>
          <w:lang w:eastAsia="zh-CN" w:bidi="hi-IN"/>
        </w:rPr>
        <w:t>»</w:t>
      </w:r>
    </w:p>
    <w:p w:rsidR="00F40D84" w:rsidRPr="00030382" w:rsidRDefault="00F40D84" w:rsidP="00F40D84">
      <w:pPr>
        <w:suppressAutoHyphens/>
        <w:autoSpaceDE w:val="0"/>
        <w:autoSpaceDN w:val="0"/>
        <w:adjustRightInd w:val="0"/>
        <w:ind w:firstLine="851"/>
        <w:jc w:val="both"/>
        <w:outlineLvl w:val="1"/>
        <w:rPr>
          <w:color w:val="000000"/>
          <w:sz w:val="28"/>
          <w:szCs w:val="28"/>
        </w:rPr>
      </w:pPr>
    </w:p>
    <w:p w:rsidR="00F40D84" w:rsidRPr="009D60B5" w:rsidRDefault="00F40D84" w:rsidP="00F40D84">
      <w:pPr>
        <w:autoSpaceDE w:val="0"/>
        <w:autoSpaceDN w:val="0"/>
        <w:adjustRightInd w:val="0"/>
        <w:ind w:firstLine="709"/>
        <w:jc w:val="both"/>
        <w:rPr>
          <w:rFonts w:eastAsia="Calibri"/>
          <w:sz w:val="28"/>
          <w:szCs w:val="28"/>
        </w:rPr>
      </w:pPr>
      <w:r w:rsidRPr="009D60B5">
        <w:rPr>
          <w:rFonts w:eastAsia="Calibri"/>
          <w:sz w:val="28"/>
          <w:szCs w:val="28"/>
        </w:rPr>
        <w:lastRenderedPageBreak/>
        <w:t>2.17.1. Показателями доступности и качества муниципальной услуги являются:</w:t>
      </w:r>
    </w:p>
    <w:p w:rsidR="00F40D84" w:rsidRPr="009D60B5" w:rsidRDefault="00F40D84" w:rsidP="00F40D84">
      <w:pPr>
        <w:autoSpaceDE w:val="0"/>
        <w:autoSpaceDN w:val="0"/>
        <w:adjustRightInd w:val="0"/>
        <w:ind w:firstLine="709"/>
        <w:jc w:val="both"/>
        <w:rPr>
          <w:rFonts w:eastAsia="Calibri"/>
          <w:sz w:val="28"/>
          <w:szCs w:val="28"/>
        </w:rPr>
      </w:pPr>
      <w:r w:rsidRPr="009D60B5">
        <w:rPr>
          <w:rFonts w:eastAsia="Calibri"/>
          <w:sz w:val="28"/>
          <w:szCs w:val="28"/>
        </w:rPr>
        <w:t>полнота, актуальность и достоверность информации о порядке предоставления муниципальной услуги;</w:t>
      </w:r>
    </w:p>
    <w:p w:rsidR="00F40D84" w:rsidRPr="009D60B5" w:rsidRDefault="00F40D84" w:rsidP="00F40D84">
      <w:pPr>
        <w:autoSpaceDE w:val="0"/>
        <w:autoSpaceDN w:val="0"/>
        <w:adjustRightInd w:val="0"/>
        <w:ind w:firstLine="709"/>
        <w:jc w:val="both"/>
        <w:rPr>
          <w:rFonts w:eastAsia="Calibri"/>
          <w:sz w:val="28"/>
          <w:szCs w:val="28"/>
        </w:rPr>
      </w:pPr>
      <w:r w:rsidRPr="009D60B5">
        <w:rPr>
          <w:rFonts w:eastAsia="Calibri"/>
          <w:sz w:val="28"/>
          <w:szCs w:val="28"/>
        </w:rPr>
        <w:t>наглядность форм размещаемой информации о порядке предоставления муниципальной услуги;</w:t>
      </w:r>
    </w:p>
    <w:p w:rsidR="00F40D84" w:rsidRPr="009D60B5" w:rsidRDefault="00F40D84" w:rsidP="00F40D84">
      <w:pPr>
        <w:autoSpaceDE w:val="0"/>
        <w:autoSpaceDN w:val="0"/>
        <w:adjustRightInd w:val="0"/>
        <w:ind w:firstLine="709"/>
        <w:jc w:val="both"/>
        <w:rPr>
          <w:sz w:val="28"/>
          <w:szCs w:val="28"/>
        </w:rPr>
      </w:pPr>
      <w:r w:rsidRPr="009D60B5">
        <w:rPr>
          <w:sz w:val="28"/>
          <w:szCs w:val="28"/>
        </w:rPr>
        <w:t>оперативность и достоверность предоставляемой информации о порядке предоставления муниципальной услуги;</w:t>
      </w:r>
    </w:p>
    <w:p w:rsidR="00F40D84" w:rsidRPr="009D60B5" w:rsidRDefault="00F40D84" w:rsidP="00F40D84">
      <w:pPr>
        <w:autoSpaceDE w:val="0"/>
        <w:autoSpaceDN w:val="0"/>
        <w:adjustRightInd w:val="0"/>
        <w:ind w:firstLine="709"/>
        <w:jc w:val="both"/>
        <w:rPr>
          <w:sz w:val="28"/>
          <w:szCs w:val="28"/>
        </w:rPr>
      </w:pPr>
      <w:r w:rsidRPr="009D60B5">
        <w:rPr>
          <w:sz w:val="28"/>
          <w:szCs w:val="28"/>
        </w:rPr>
        <w:t>установление и соблюдение требований к помещениям, в которых предоставляется муниципальная услуга;</w:t>
      </w:r>
    </w:p>
    <w:p w:rsidR="00F40D84" w:rsidRPr="009D60B5" w:rsidRDefault="00F40D84" w:rsidP="00F40D84">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9D60B5">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9D60B5">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F40D84" w:rsidRPr="009D60B5"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bidi="hi-IN"/>
        </w:rPr>
        <w:t xml:space="preserve">количество взаимодействий заявителя с должностными лицами </w:t>
      </w:r>
      <w:r w:rsidRPr="009D60B5">
        <w:rPr>
          <w:rFonts w:eastAsia="Calibri" w:cs="DejaVu Sans"/>
          <w:kern w:val="3"/>
          <w:sz w:val="28"/>
          <w:szCs w:val="28"/>
          <w:lang w:eastAsia="en-US" w:bidi="hi-IN"/>
        </w:rPr>
        <w:t xml:space="preserve">Уполномоченного органа </w:t>
      </w:r>
      <w:r w:rsidRPr="009D60B5">
        <w:rPr>
          <w:rFonts w:eastAsia="DejaVu Sans" w:cs="DejaVu Sans"/>
          <w:kern w:val="3"/>
          <w:sz w:val="28"/>
          <w:szCs w:val="28"/>
          <w:lang w:bidi="hi-IN"/>
        </w:rPr>
        <w:t xml:space="preserve">при предоставлении муниципальной услуги </w:t>
      </w:r>
      <w:r w:rsidRPr="009D60B5">
        <w:rPr>
          <w:rFonts w:eastAsia="DejaVu Sans" w:cs="DejaVu Sans"/>
          <w:kern w:val="3"/>
          <w:sz w:val="28"/>
          <w:szCs w:val="28"/>
          <w:lang w:bidi="hi-IN"/>
        </w:rPr>
        <w:br/>
        <w:t xml:space="preserve">и их продолжительность; </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0D84" w:rsidRPr="009D60B5" w:rsidRDefault="00F40D84" w:rsidP="00F40D84">
      <w:pPr>
        <w:widowControl w:val="0"/>
        <w:autoSpaceDE w:val="0"/>
        <w:autoSpaceDN w:val="0"/>
        <w:adjustRightInd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 xml:space="preserve">своевременное рассмотрение документов, представленных Заявителем, </w:t>
      </w:r>
      <w:r w:rsidRPr="009D60B5">
        <w:rPr>
          <w:rFonts w:eastAsia="DejaVu Sans" w:cs="DejaVu Sans"/>
          <w:kern w:val="3"/>
          <w:sz w:val="28"/>
          <w:szCs w:val="28"/>
          <w:lang w:bidi="hi-IN"/>
        </w:rPr>
        <w:br/>
        <w:t xml:space="preserve">в случае необходимости – с участием Заявителя; </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F40D84" w:rsidRPr="009D60B5" w:rsidRDefault="00F40D84" w:rsidP="00F40D84">
      <w:pPr>
        <w:autoSpaceDE w:val="0"/>
        <w:autoSpaceDN w:val="0"/>
        <w:adjustRightInd w:val="0"/>
        <w:ind w:firstLine="709"/>
        <w:jc w:val="both"/>
        <w:rPr>
          <w:rFonts w:eastAsia="Calibri"/>
          <w:sz w:val="24"/>
          <w:szCs w:val="24"/>
        </w:rPr>
      </w:pPr>
      <w:r w:rsidRPr="009D60B5">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9D60B5">
        <w:rPr>
          <w:rFonts w:eastAsia="Calibri"/>
          <w:sz w:val="28"/>
          <w:szCs w:val="28"/>
        </w:rPr>
        <w:br/>
        <w:t xml:space="preserve">для предоставления муниципальной услуги, в форме электронного документа, в том числе с </w:t>
      </w:r>
      <w:r w:rsidRPr="00877769">
        <w:rPr>
          <w:rFonts w:eastAsia="Calibri"/>
          <w:sz w:val="28"/>
          <w:szCs w:val="28"/>
        </w:rPr>
        <w:t>использованием</w:t>
      </w:r>
      <w:r>
        <w:rPr>
          <w:rFonts w:eastAsia="Calibri"/>
          <w:sz w:val="28"/>
          <w:szCs w:val="28"/>
        </w:rPr>
        <w:t xml:space="preserve"> Единого портала, </w:t>
      </w:r>
      <w:r w:rsidRPr="00877769">
        <w:rPr>
          <w:rFonts w:eastAsia="Calibri"/>
          <w:sz w:val="28"/>
          <w:szCs w:val="28"/>
        </w:rPr>
        <w:t>Регионального портала.</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2.17.2. </w:t>
      </w:r>
      <w:r w:rsidRPr="009D60B5">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F40D84" w:rsidRPr="009D60B5" w:rsidRDefault="00F40D84" w:rsidP="00F40D84">
      <w:pPr>
        <w:shd w:val="clear" w:color="auto" w:fill="FFFFFF"/>
        <w:ind w:firstLine="709"/>
        <w:jc w:val="both"/>
        <w:rPr>
          <w:sz w:val="28"/>
          <w:szCs w:val="28"/>
        </w:rPr>
      </w:pPr>
      <w:r w:rsidRPr="009D60B5">
        <w:rPr>
          <w:sz w:val="28"/>
          <w:szCs w:val="28"/>
        </w:rPr>
        <w:t>доступность информации о порядке предоставления муниципальной услуги;</w:t>
      </w:r>
    </w:p>
    <w:p w:rsidR="00F40D84" w:rsidRPr="009D60B5" w:rsidRDefault="00F40D84" w:rsidP="00F40D84">
      <w:pPr>
        <w:shd w:val="clear" w:color="auto" w:fill="FFFFFF"/>
        <w:ind w:firstLine="709"/>
        <w:jc w:val="both"/>
        <w:rPr>
          <w:sz w:val="28"/>
          <w:szCs w:val="28"/>
        </w:rPr>
      </w:pPr>
      <w:r w:rsidRPr="009D60B5">
        <w:rPr>
          <w:sz w:val="28"/>
          <w:szCs w:val="28"/>
        </w:rPr>
        <w:t>доступность электронных форм документов, необходимых для предоставления муниципальной услуги;</w:t>
      </w:r>
    </w:p>
    <w:p w:rsidR="00F40D84" w:rsidRPr="009D60B5" w:rsidRDefault="00F40D84" w:rsidP="00F40D84">
      <w:pPr>
        <w:shd w:val="clear" w:color="auto" w:fill="FFFFFF"/>
        <w:ind w:firstLine="709"/>
        <w:jc w:val="both"/>
        <w:rPr>
          <w:sz w:val="28"/>
          <w:szCs w:val="28"/>
        </w:rPr>
      </w:pPr>
      <w:r w:rsidRPr="009D60B5">
        <w:rPr>
          <w:sz w:val="28"/>
          <w:szCs w:val="28"/>
        </w:rPr>
        <w:t>доступность инструментов совершения в электронном виде платежей, необходимых для получения муниципальной услуги;</w:t>
      </w:r>
    </w:p>
    <w:p w:rsidR="00F40D84" w:rsidRPr="009D60B5" w:rsidRDefault="00F40D84" w:rsidP="00F40D84">
      <w:pPr>
        <w:shd w:val="clear" w:color="auto" w:fill="FFFFFF"/>
        <w:ind w:firstLine="709"/>
        <w:jc w:val="both"/>
        <w:rPr>
          <w:sz w:val="28"/>
          <w:szCs w:val="28"/>
        </w:rPr>
      </w:pPr>
      <w:r w:rsidRPr="009D60B5">
        <w:rPr>
          <w:sz w:val="28"/>
          <w:szCs w:val="28"/>
        </w:rPr>
        <w:t>время ожидания ответа на подачу заявления;</w:t>
      </w:r>
    </w:p>
    <w:p w:rsidR="00F40D84" w:rsidRPr="009D60B5" w:rsidRDefault="00F40D84" w:rsidP="00F40D84">
      <w:pPr>
        <w:shd w:val="clear" w:color="auto" w:fill="FFFFFF"/>
        <w:ind w:firstLine="709"/>
        <w:jc w:val="both"/>
        <w:rPr>
          <w:sz w:val="28"/>
          <w:szCs w:val="28"/>
        </w:rPr>
      </w:pPr>
      <w:r w:rsidRPr="009D60B5">
        <w:rPr>
          <w:sz w:val="28"/>
          <w:szCs w:val="28"/>
        </w:rPr>
        <w:t>время предоставления муниципальной услуги;</w:t>
      </w:r>
    </w:p>
    <w:p w:rsidR="00F40D84" w:rsidRPr="009D60B5" w:rsidRDefault="00F40D84" w:rsidP="00F40D84">
      <w:pPr>
        <w:shd w:val="clear" w:color="auto" w:fill="FFFFFF"/>
        <w:ind w:firstLine="709"/>
        <w:jc w:val="both"/>
        <w:rPr>
          <w:sz w:val="28"/>
          <w:szCs w:val="28"/>
        </w:rPr>
      </w:pPr>
      <w:r w:rsidRPr="009D60B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0D84" w:rsidRPr="009D60B5"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bidi="hi-IN"/>
        </w:rPr>
        <w:t xml:space="preserve">2.17.3. В ходе предоставления муниципальной услуги Заявитель </w:t>
      </w:r>
      <w:r w:rsidRPr="009D60B5">
        <w:rPr>
          <w:rFonts w:eastAsia="DejaVu Sans" w:cs="DejaVu Sans"/>
          <w:kern w:val="3"/>
          <w:sz w:val="28"/>
          <w:szCs w:val="28"/>
          <w:lang w:eastAsia="zh-CN" w:bidi="hi-IN"/>
        </w:rPr>
        <w:t xml:space="preserve">взаимодействует с должностными лицами </w:t>
      </w:r>
      <w:r w:rsidRPr="009D60B5">
        <w:rPr>
          <w:rFonts w:eastAsia="Calibri" w:cs="DejaVu Sans"/>
          <w:kern w:val="3"/>
          <w:sz w:val="28"/>
          <w:szCs w:val="28"/>
          <w:lang w:eastAsia="en-US" w:bidi="hi-IN"/>
        </w:rPr>
        <w:t xml:space="preserve">Уполномоченного органа </w:t>
      </w:r>
      <w:r w:rsidRPr="009D60B5">
        <w:rPr>
          <w:rFonts w:eastAsia="DejaVu Sans" w:cs="DejaVu Sans"/>
          <w:kern w:val="3"/>
          <w:sz w:val="28"/>
          <w:szCs w:val="28"/>
          <w:lang w:eastAsia="zh-CN" w:bidi="hi-IN"/>
        </w:rPr>
        <w:t>не более двух раз</w:t>
      </w:r>
      <w:r w:rsidRPr="009D60B5">
        <w:rPr>
          <w:rFonts w:eastAsia="DejaVu Sans" w:cs="DejaVu Sans"/>
          <w:i/>
          <w:kern w:val="3"/>
          <w:sz w:val="28"/>
          <w:szCs w:val="28"/>
          <w:lang w:eastAsia="zh-CN" w:bidi="hi-IN"/>
        </w:rPr>
        <w:t xml:space="preserve"> </w:t>
      </w:r>
      <w:r w:rsidRPr="009D60B5">
        <w:rPr>
          <w:rFonts w:eastAsia="DejaVu Sans" w:cs="DejaVu Sans"/>
          <w:kern w:val="3"/>
          <w:sz w:val="28"/>
          <w:szCs w:val="28"/>
          <w:lang w:eastAsia="zh-CN" w:bidi="hi-IN"/>
        </w:rPr>
        <w:t xml:space="preserve">(подача заявления и иных документов, необходимых для предоставления </w:t>
      </w:r>
      <w:r w:rsidRPr="009D60B5">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sidRPr="009D60B5">
        <w:rPr>
          <w:rFonts w:eastAsia="DejaVu Sans" w:cs="DejaVu Sans"/>
          <w:i/>
          <w:kern w:val="3"/>
          <w:sz w:val="28"/>
          <w:szCs w:val="28"/>
          <w:lang w:eastAsia="zh-CN" w:bidi="hi-IN"/>
        </w:rPr>
        <w:t>,</w:t>
      </w:r>
      <w:r w:rsidRPr="009D60B5">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40D84" w:rsidRPr="009D60B5"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9D60B5">
        <w:rPr>
          <w:rFonts w:eastAsia="Calibri" w:cs="DejaVu Sans"/>
          <w:kern w:val="3"/>
          <w:sz w:val="28"/>
          <w:szCs w:val="28"/>
          <w:lang w:eastAsia="en-US" w:bidi="hi-IN"/>
        </w:rPr>
        <w:t xml:space="preserve"> Уполномоченный орган </w:t>
      </w:r>
      <w:r w:rsidRPr="009D60B5">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D60B5">
        <w:rPr>
          <w:rFonts w:eastAsia="Calibri" w:cs="DejaVu Sans"/>
          <w:kern w:val="3"/>
          <w:sz w:val="28"/>
          <w:szCs w:val="28"/>
          <w:lang w:eastAsia="en-US" w:bidi="hi-IN"/>
        </w:rPr>
        <w:t xml:space="preserve"> Уполномоченным органом</w:t>
      </w:r>
      <w:r w:rsidRPr="009D60B5">
        <w:rPr>
          <w:rFonts w:eastAsia="DejaVu Sans" w:cs="DejaVu Sans"/>
          <w:kern w:val="3"/>
          <w:sz w:val="28"/>
          <w:szCs w:val="28"/>
          <w:lang w:eastAsia="zh-CN" w:bidi="hi-IN"/>
        </w:rPr>
        <w:t xml:space="preserve"> неограниченное количество раз.</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0D84" w:rsidRPr="009D60B5" w:rsidRDefault="00F40D84" w:rsidP="00F40D84">
      <w:pPr>
        <w:widowControl w:val="0"/>
        <w:autoSpaceDE w:val="0"/>
        <w:autoSpaceDN w:val="0"/>
        <w:adjustRightInd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D60B5">
        <w:rPr>
          <w:rFonts w:eastAsia="Calibri" w:cs="DejaVu Sans"/>
          <w:kern w:val="3"/>
          <w:sz w:val="28"/>
          <w:szCs w:val="28"/>
          <w:lang w:eastAsia="en-US" w:bidi="hi-IN"/>
        </w:rPr>
        <w:t>Уполномоченным органом</w:t>
      </w:r>
      <w:r w:rsidRPr="009D60B5">
        <w:rPr>
          <w:rFonts w:eastAsia="DejaVu Sans" w:cs="DejaVu Sans"/>
          <w:kern w:val="3"/>
          <w:sz w:val="28"/>
          <w:szCs w:val="28"/>
          <w:lang w:bidi="hi-IN"/>
        </w:rPr>
        <w:t>.</w:t>
      </w:r>
    </w:p>
    <w:p w:rsidR="00F40D84" w:rsidRPr="009D60B5" w:rsidRDefault="00F40D84" w:rsidP="00F40D84">
      <w:pPr>
        <w:autoSpaceDE w:val="0"/>
        <w:autoSpaceDN w:val="0"/>
        <w:adjustRightInd w:val="0"/>
        <w:ind w:firstLine="709"/>
        <w:jc w:val="both"/>
        <w:rPr>
          <w:sz w:val="28"/>
          <w:szCs w:val="28"/>
        </w:rPr>
      </w:pPr>
      <w:r w:rsidRPr="009D60B5">
        <w:rPr>
          <w:sz w:val="28"/>
          <w:szCs w:val="28"/>
        </w:rPr>
        <w:t xml:space="preserve">2.17.5. При предоставлении муниципальной услуги с использованием информационно-коммуникационных технологий </w:t>
      </w:r>
      <w:r>
        <w:rPr>
          <w:sz w:val="28"/>
          <w:szCs w:val="28"/>
        </w:rPr>
        <w:t xml:space="preserve">Единого портала, Регионального портала </w:t>
      </w:r>
      <w:r w:rsidRPr="009D60B5">
        <w:rPr>
          <w:rFonts w:eastAsia="Calibri"/>
          <w:sz w:val="28"/>
          <w:szCs w:val="28"/>
        </w:rPr>
        <w:t>Заявителю обеспечивается возможность:</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формирования запроса о предоставлении муниципальной услуги</w:t>
      </w:r>
    </w:p>
    <w:p w:rsidR="00F40D84" w:rsidRPr="009D60B5"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приема и регистрации</w:t>
      </w:r>
      <w:r w:rsidRPr="009D60B5">
        <w:rPr>
          <w:rFonts w:eastAsia="Calibri" w:cs="DejaVu Sans"/>
          <w:kern w:val="3"/>
          <w:sz w:val="28"/>
          <w:szCs w:val="28"/>
          <w:lang w:eastAsia="en-US" w:bidi="hi-IN"/>
        </w:rPr>
        <w:t xml:space="preserve"> Уполномоченным органом </w:t>
      </w:r>
      <w:r w:rsidRPr="009D60B5">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получения результата предоставления муниципальной услуги; </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получения сведений о ходе выполнения запроса;</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40D84" w:rsidRPr="009D60B5"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9D60B5">
        <w:rPr>
          <w:rFonts w:eastAsia="DejaVu Sans" w:cs="DejaVu Sans"/>
          <w:kern w:val="3"/>
          <w:sz w:val="28"/>
          <w:szCs w:val="28"/>
          <w:lang w:eastAsia="zh-CN" w:bidi="hi-IN"/>
        </w:rPr>
        <w:br/>
        <w:t xml:space="preserve">в соответствии со статьей 15.1 Федерального закона </w:t>
      </w:r>
      <w:r w:rsidRPr="009D60B5">
        <w:rPr>
          <w:rFonts w:eastAsia="DejaVu Sans" w:cs="DejaVu Sans"/>
          <w:iCs/>
          <w:kern w:val="3"/>
          <w:sz w:val="28"/>
          <w:szCs w:val="28"/>
          <w:lang w:eastAsia="zh-CN" w:bidi="hi-IN"/>
        </w:rPr>
        <w:t>от 27 июля 2010 г</w:t>
      </w:r>
      <w:r w:rsidRPr="00952A49">
        <w:rPr>
          <w:rFonts w:eastAsia="DejaVu Sans" w:cs="DejaVu Sans"/>
          <w:iCs/>
          <w:kern w:val="3"/>
          <w:sz w:val="28"/>
          <w:szCs w:val="28"/>
          <w:lang w:eastAsia="zh-CN" w:bidi="hi-IN"/>
        </w:rPr>
        <w:t>ода</w:t>
      </w:r>
      <w:r w:rsidRPr="009D60B5">
        <w:rPr>
          <w:rFonts w:eastAsia="DejaVu Sans" w:cs="DejaVu Sans"/>
          <w:iCs/>
          <w:kern w:val="3"/>
          <w:sz w:val="28"/>
          <w:szCs w:val="28"/>
          <w:lang w:eastAsia="zh-CN" w:bidi="hi-IN"/>
        </w:rPr>
        <w:t xml:space="preserve"> </w:t>
      </w:r>
      <w:r w:rsidRPr="009D60B5">
        <w:rPr>
          <w:rFonts w:eastAsia="DejaVu Sans" w:cs="DejaVu Sans"/>
          <w:iCs/>
          <w:kern w:val="3"/>
          <w:sz w:val="28"/>
          <w:szCs w:val="28"/>
          <w:lang w:eastAsia="zh-CN" w:bidi="hi-IN"/>
        </w:rPr>
        <w:br/>
        <w:t xml:space="preserve">№ 210-ФЗ </w:t>
      </w:r>
      <w:r w:rsidRPr="00952A49">
        <w:rPr>
          <w:rFonts w:eastAsia="DejaVu Sans" w:cs="DejaVu Sans"/>
          <w:iCs/>
          <w:kern w:val="3"/>
          <w:sz w:val="28"/>
          <w:szCs w:val="28"/>
          <w:lang w:eastAsia="zh-CN" w:bidi="hi-IN"/>
        </w:rPr>
        <w:t>«</w:t>
      </w:r>
      <w:r w:rsidRPr="009D60B5">
        <w:rPr>
          <w:rFonts w:eastAsia="DejaVu Sans" w:cs="DejaVu Sans"/>
          <w:iCs/>
          <w:kern w:val="3"/>
          <w:sz w:val="28"/>
          <w:szCs w:val="28"/>
          <w:lang w:eastAsia="zh-CN" w:bidi="hi-IN"/>
        </w:rPr>
        <w:t xml:space="preserve">Об организации предоставления государственных </w:t>
      </w:r>
      <w:r w:rsidRPr="009D60B5">
        <w:rPr>
          <w:rFonts w:eastAsia="DejaVu Sans" w:cs="DejaVu Sans"/>
          <w:iCs/>
          <w:kern w:val="3"/>
          <w:sz w:val="28"/>
          <w:szCs w:val="28"/>
          <w:lang w:eastAsia="zh-CN" w:bidi="hi-IN"/>
        </w:rPr>
        <w:br/>
        <w:t>и муниципальных услуг</w:t>
      </w:r>
      <w:r w:rsidRPr="00952A49">
        <w:rPr>
          <w:rFonts w:eastAsia="DejaVu Sans" w:cs="DejaVu Sans"/>
          <w:iCs/>
          <w:kern w:val="3"/>
          <w:sz w:val="28"/>
          <w:szCs w:val="28"/>
          <w:lang w:eastAsia="zh-CN" w:bidi="hi-IN"/>
        </w:rPr>
        <w:t>»</w:t>
      </w:r>
      <w:r w:rsidRPr="009D60B5">
        <w:rPr>
          <w:rFonts w:eastAsia="DejaVu Sans" w:cs="DejaVu Sans"/>
          <w:kern w:val="3"/>
          <w:sz w:val="28"/>
          <w:szCs w:val="28"/>
          <w:lang w:eastAsia="zh-CN" w:bidi="hi-IN"/>
        </w:rPr>
        <w:t xml:space="preserve"> раздела </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Стандарт предоставления государственной (муниципальной) услуги</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 xml:space="preserve"> (далее – комплексный запрос).</w:t>
      </w:r>
    </w:p>
    <w:p w:rsidR="00F40D84" w:rsidRPr="00E7603F" w:rsidRDefault="00F40D84" w:rsidP="00F40D84">
      <w:pPr>
        <w:suppressAutoHyphens/>
        <w:ind w:firstLine="709"/>
        <w:jc w:val="both"/>
        <w:rPr>
          <w:sz w:val="24"/>
          <w:szCs w:val="24"/>
          <w:lang w:eastAsia="zh-CN"/>
        </w:rPr>
      </w:pPr>
      <w:r w:rsidRPr="00E7603F">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F40D84" w:rsidRPr="00E7603F" w:rsidRDefault="00F40D84" w:rsidP="00F40D84">
      <w:pPr>
        <w:suppressAutoHyphens/>
        <w:ind w:firstLine="709"/>
        <w:jc w:val="both"/>
        <w:rPr>
          <w:color w:val="000000"/>
          <w:sz w:val="28"/>
          <w:szCs w:val="28"/>
          <w:lang w:eastAsia="zh-CN"/>
        </w:rPr>
      </w:pPr>
    </w:p>
    <w:p w:rsidR="00F40D84" w:rsidRPr="00952A49" w:rsidRDefault="00F40D84" w:rsidP="00F40D8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52A49">
        <w:rPr>
          <w:rFonts w:eastAsia="DejaVu Sans" w:cs="DejaVu Sans"/>
          <w:color w:val="000000"/>
          <w:kern w:val="3"/>
          <w:sz w:val="28"/>
          <w:szCs w:val="28"/>
          <w:lang w:eastAsia="zh-CN" w:bidi="hi-IN"/>
        </w:rPr>
        <w:t>2.18.</w:t>
      </w:r>
      <w:r>
        <w:rPr>
          <w:rFonts w:eastAsia="DejaVu Sans" w:cs="DejaVu Sans"/>
          <w:color w:val="000000"/>
          <w:kern w:val="3"/>
          <w:sz w:val="28"/>
          <w:szCs w:val="28"/>
          <w:lang w:eastAsia="zh-CN" w:bidi="hi-IN"/>
        </w:rPr>
        <w:t xml:space="preserve"> </w:t>
      </w:r>
      <w:r w:rsidRPr="003E55E7">
        <w:rPr>
          <w:rFonts w:eastAsia="DejaVu Sans" w:cs="DejaVu Sans"/>
          <w:color w:val="000000"/>
          <w:kern w:val="3"/>
          <w:sz w:val="28"/>
          <w:szCs w:val="28"/>
          <w:lang w:eastAsia="zh-CN" w:bidi="hi-I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0D84" w:rsidRPr="00952A49" w:rsidRDefault="00F40D84" w:rsidP="00F40D8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F40D84" w:rsidRPr="00952A49"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40D84" w:rsidRPr="00952A49" w:rsidRDefault="00F40D84" w:rsidP="00F40D8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на бумажном носителе в</w:t>
      </w:r>
      <w:r w:rsidRPr="00952A49">
        <w:rPr>
          <w:rFonts w:eastAsia="Calibri" w:cs="DejaVu Sans"/>
          <w:kern w:val="3"/>
          <w:sz w:val="28"/>
          <w:szCs w:val="28"/>
          <w:lang w:eastAsia="en-US" w:bidi="hi-IN"/>
        </w:rPr>
        <w:t xml:space="preserve"> Уполномоченный орган </w:t>
      </w:r>
      <w:r w:rsidRPr="00952A49">
        <w:rPr>
          <w:rFonts w:eastAsia="DejaVu Sans" w:cs="DejaVu Sans"/>
          <w:kern w:val="3"/>
          <w:sz w:val="28"/>
          <w:szCs w:val="28"/>
          <w:lang w:eastAsia="zh-CN" w:bidi="hi-IN"/>
        </w:rPr>
        <w:t xml:space="preserve">при личном обращении; </w:t>
      </w:r>
    </w:p>
    <w:p w:rsidR="00F40D84" w:rsidRPr="00952A49" w:rsidRDefault="00F40D84" w:rsidP="00F40D8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на бумажном носителе в Уполномоченный орган посредством почтовой связи</w:t>
      </w:r>
      <w:r>
        <w:rPr>
          <w:rFonts w:eastAsia="DejaVu Sans" w:cs="DejaVu Sans"/>
          <w:kern w:val="3"/>
          <w:sz w:val="28"/>
          <w:szCs w:val="28"/>
          <w:lang w:eastAsia="zh-CN" w:bidi="hi-IN"/>
        </w:rPr>
        <w:t xml:space="preserve"> с уведомлением о вручении</w:t>
      </w:r>
      <w:r w:rsidRPr="00952A49">
        <w:rPr>
          <w:rFonts w:eastAsia="DejaVu Sans" w:cs="DejaVu Sans"/>
          <w:kern w:val="3"/>
          <w:sz w:val="28"/>
          <w:szCs w:val="28"/>
          <w:lang w:eastAsia="zh-CN" w:bidi="hi-IN"/>
        </w:rPr>
        <w:t>;</w:t>
      </w:r>
    </w:p>
    <w:p w:rsidR="00F40D84" w:rsidRPr="00952A49"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на бумажном носителе в МФЦ при личном обращении;</w:t>
      </w:r>
    </w:p>
    <w:p w:rsidR="00F40D84" w:rsidRPr="002119C6" w:rsidRDefault="00F40D84" w:rsidP="00F40D84">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952A49">
        <w:rPr>
          <w:rFonts w:eastAsia="DejaVu Sans" w:cs="DejaVu Sans"/>
          <w:kern w:val="3"/>
          <w:sz w:val="28"/>
          <w:szCs w:val="28"/>
          <w:lang w:eastAsia="zh-CN" w:bidi="hi-IN"/>
        </w:rPr>
        <w:t xml:space="preserve">в форме электронных документов с использованием информационно-телекоммуникационных технологий, включая использование </w:t>
      </w:r>
      <w:r>
        <w:rPr>
          <w:rFonts w:eastAsia="DejaVu Sans" w:cs="DejaVu Sans"/>
          <w:kern w:val="3"/>
          <w:sz w:val="28"/>
          <w:szCs w:val="28"/>
          <w:lang w:eastAsia="zh-CN" w:bidi="hi-IN"/>
        </w:rPr>
        <w:t xml:space="preserve">Единого портала, </w:t>
      </w:r>
      <w:r w:rsidRPr="002119C6">
        <w:rPr>
          <w:rFonts w:eastAsia="DejaVu Sans" w:cs="DejaVu Sans"/>
          <w:kern w:val="3"/>
          <w:sz w:val="28"/>
          <w:szCs w:val="28"/>
          <w:lang w:eastAsia="zh-CN" w:bidi="hi-IN"/>
        </w:rPr>
        <w:t>Регионального портала.</w:t>
      </w:r>
    </w:p>
    <w:p w:rsidR="00F40D84" w:rsidRPr="00952A49"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119C6">
        <w:rPr>
          <w:rFonts w:eastAsia="DejaVu Sans" w:cs="DejaVu Sans"/>
          <w:kern w:val="3"/>
          <w:sz w:val="28"/>
          <w:szCs w:val="28"/>
          <w:lang w:eastAsia="zh-CN" w:bidi="hi-IN"/>
        </w:rPr>
        <w:t>2.18.2. МФЦ при обращении Заявителя за предоставлением</w:t>
      </w:r>
      <w:r w:rsidRPr="00952A49">
        <w:rPr>
          <w:rFonts w:eastAsia="DejaVu Sans" w:cs="DejaVu Sans"/>
          <w:kern w:val="3"/>
          <w:sz w:val="28"/>
          <w:szCs w:val="28"/>
          <w:lang w:eastAsia="zh-CN" w:bidi="hi-IN"/>
        </w:rPr>
        <w:t xml:space="preserve"> муниципальной услуги осуществляют: </w:t>
      </w:r>
    </w:p>
    <w:p w:rsidR="00F40D84" w:rsidRPr="00952A49"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40D84" w:rsidRPr="00952A49"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952A49">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952A49">
        <w:rPr>
          <w:rFonts w:eastAsia="DejaVu Sans" w:cs="DejaVu Sans"/>
          <w:kern w:val="3"/>
          <w:sz w:val="28"/>
          <w:szCs w:val="28"/>
          <w:lang w:bidi="hi-IN"/>
        </w:rPr>
        <w:br/>
        <w:t>в</w:t>
      </w:r>
      <w:r w:rsidRPr="00952A49">
        <w:rPr>
          <w:rFonts w:eastAsia="Calibri" w:cs="DejaVu Sans"/>
          <w:kern w:val="3"/>
          <w:sz w:val="28"/>
          <w:szCs w:val="28"/>
          <w:lang w:eastAsia="en-US" w:bidi="hi-IN"/>
        </w:rPr>
        <w:t xml:space="preserve"> Уполномоченный орган</w:t>
      </w:r>
      <w:r w:rsidRPr="00952A49">
        <w:rPr>
          <w:rFonts w:eastAsia="DejaVu Sans" w:cs="DejaVu Sans"/>
          <w:kern w:val="3"/>
          <w:sz w:val="28"/>
          <w:szCs w:val="28"/>
          <w:lang w:bidi="hi-IN"/>
        </w:rPr>
        <w:t>.</w:t>
      </w:r>
    </w:p>
    <w:p w:rsidR="00F40D84" w:rsidRPr="00952A49"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 xml:space="preserve">2.18.3. При направлении заявлений и документов в электронной форме </w:t>
      </w:r>
      <w:r w:rsidRPr="00952A49">
        <w:rPr>
          <w:rFonts w:eastAsia="DejaVu Sans" w:cs="DejaVu Sans"/>
          <w:kern w:val="3"/>
          <w:sz w:val="28"/>
          <w:szCs w:val="28"/>
          <w:lang w:eastAsia="zh-CN" w:bidi="hi-IN"/>
        </w:rPr>
        <w:br/>
        <w:t xml:space="preserve">с использованием </w:t>
      </w:r>
      <w:r>
        <w:rPr>
          <w:rFonts w:eastAsia="DejaVu Sans" w:cs="DejaVu Sans"/>
          <w:kern w:val="3"/>
          <w:sz w:val="28"/>
          <w:szCs w:val="28"/>
          <w:lang w:eastAsia="zh-CN" w:bidi="hi-IN"/>
        </w:rPr>
        <w:t xml:space="preserve">Единого портала, </w:t>
      </w:r>
      <w:r w:rsidRPr="00952A49">
        <w:rPr>
          <w:rFonts w:eastAsia="DejaVu Sans" w:cs="DejaVu Sans"/>
          <w:kern w:val="3"/>
          <w:sz w:val="28"/>
          <w:szCs w:val="28"/>
          <w:lang w:eastAsia="zh-CN" w:bidi="hi-IN"/>
        </w:rPr>
        <w:t xml:space="preserve">Регионального портала </w:t>
      </w:r>
      <w:r>
        <w:rPr>
          <w:rFonts w:eastAsia="DejaVu Sans" w:cs="DejaVu Sans"/>
          <w:kern w:val="3"/>
          <w:sz w:val="28"/>
          <w:szCs w:val="28"/>
          <w:lang w:eastAsia="zh-CN" w:bidi="hi-IN"/>
        </w:rPr>
        <w:t xml:space="preserve">юридическими лицами </w:t>
      </w:r>
      <w:r w:rsidRPr="00952A49">
        <w:rPr>
          <w:rFonts w:eastAsia="DejaVu Sans" w:cs="DejaVu Sans"/>
          <w:kern w:val="3"/>
          <w:sz w:val="28"/>
          <w:szCs w:val="28"/>
          <w:lang w:eastAsia="zh-CN" w:bidi="hi-IN"/>
        </w:rPr>
        <w:t>заявление и документы должны быть подписаны усиленной </w:t>
      </w:r>
      <w:hyperlink r:id="rId6" w:anchor="/document/12184522/entry/54" w:history="1">
        <w:r w:rsidRPr="00952A49">
          <w:rPr>
            <w:rFonts w:eastAsia="DejaVu Sans" w:cs="DejaVu Sans"/>
            <w:kern w:val="3"/>
            <w:sz w:val="28"/>
            <w:szCs w:val="28"/>
            <w:lang w:eastAsia="zh-CN" w:bidi="hi-IN"/>
          </w:rPr>
          <w:t>квалифицированной электронной подписью</w:t>
        </w:r>
      </w:hyperlink>
      <w:r w:rsidRPr="00952A49">
        <w:rPr>
          <w:rFonts w:eastAsia="DejaVu Sans" w:cs="DejaVu Sans"/>
          <w:kern w:val="3"/>
          <w:sz w:val="28"/>
          <w:szCs w:val="28"/>
          <w:lang w:eastAsia="zh-CN" w:bidi="hi-IN"/>
        </w:rPr>
        <w:t xml:space="preserve"> в соответствии с требованиями </w:t>
      </w:r>
      <w:hyperlink r:id="rId7" w:anchor="/document/12184522/entry/0" w:history="1">
        <w:r w:rsidRPr="00952A49">
          <w:rPr>
            <w:rFonts w:eastAsia="DejaVu Sans" w:cs="DejaVu Sans"/>
            <w:kern w:val="3"/>
            <w:sz w:val="28"/>
            <w:szCs w:val="28"/>
            <w:lang w:eastAsia="zh-CN" w:bidi="hi-IN"/>
          </w:rPr>
          <w:t>Федерального закона</w:t>
        </w:r>
      </w:hyperlink>
      <w:r w:rsidRPr="00952A49">
        <w:rPr>
          <w:rFonts w:eastAsia="DejaVu Sans" w:cs="DejaVu Sans"/>
          <w:kern w:val="3"/>
          <w:sz w:val="28"/>
          <w:szCs w:val="28"/>
          <w:lang w:eastAsia="zh-CN" w:bidi="hi-IN"/>
        </w:rPr>
        <w:t xml:space="preserve"> от 6 апреля 2011 г</w:t>
      </w:r>
      <w:r>
        <w:rPr>
          <w:rFonts w:eastAsia="DejaVu Sans" w:cs="DejaVu Sans"/>
          <w:kern w:val="3"/>
          <w:sz w:val="28"/>
          <w:szCs w:val="28"/>
          <w:lang w:eastAsia="zh-CN" w:bidi="hi-IN"/>
        </w:rPr>
        <w:t xml:space="preserve">ода </w:t>
      </w:r>
      <w:r w:rsidRPr="00952A49">
        <w:rPr>
          <w:rFonts w:eastAsia="DejaVu Sans" w:cs="DejaVu Sans"/>
          <w:kern w:val="3"/>
          <w:sz w:val="28"/>
          <w:szCs w:val="28"/>
          <w:lang w:eastAsia="zh-CN" w:bidi="hi-IN"/>
        </w:rPr>
        <w:t xml:space="preserve">№ 63-ФЗ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Об электронной подписи</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и постановления Правительства Российской Федерации от 25 июня 2012 г</w:t>
      </w:r>
      <w:r>
        <w:rPr>
          <w:rFonts w:eastAsia="DejaVu Sans" w:cs="DejaVu Sans"/>
          <w:kern w:val="3"/>
          <w:sz w:val="28"/>
          <w:szCs w:val="28"/>
          <w:lang w:eastAsia="zh-CN" w:bidi="hi-IN"/>
        </w:rPr>
        <w:t>ода</w:t>
      </w:r>
      <w:r w:rsidRPr="00952A49">
        <w:rPr>
          <w:rFonts w:eastAsia="DejaVu Sans" w:cs="DejaVu Sans"/>
          <w:kern w:val="3"/>
          <w:sz w:val="28"/>
          <w:szCs w:val="28"/>
          <w:lang w:eastAsia="zh-CN" w:bidi="hi-IN"/>
        </w:rPr>
        <w:t xml:space="preserve"> № 634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DejaVu Sans" w:cs="DejaVu Sans"/>
          <w:kern w:val="3"/>
          <w:sz w:val="28"/>
          <w:szCs w:val="28"/>
          <w:lang w:eastAsia="zh-CN" w:bidi="hi-IN"/>
        </w:rPr>
        <w:t>»</w:t>
      </w:r>
      <w:r w:rsidRPr="00952A49">
        <w:rPr>
          <w:rFonts w:eastAsia="DejaVu Sans" w:cs="DejaVu Sans"/>
          <w:kern w:val="3"/>
          <w:sz w:val="28"/>
          <w:szCs w:val="28"/>
          <w:lang w:eastAsia="zh-CN" w:bidi="hi-IN"/>
        </w:rPr>
        <w:t>.</w:t>
      </w:r>
    </w:p>
    <w:p w:rsidR="00F40D84" w:rsidRPr="00952A49" w:rsidRDefault="00F40D84" w:rsidP="00F40D84">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952A49">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952A49">
        <w:rPr>
          <w:rFonts w:eastAsia="Tahoma" w:cs="DejaVu Sans"/>
          <w:kern w:val="3"/>
          <w:sz w:val="28"/>
          <w:szCs w:val="28"/>
          <w:vertAlign w:val="superscript"/>
          <w:lang w:bidi="hi-IN"/>
        </w:rPr>
        <w:t xml:space="preserve">1 </w:t>
      </w:r>
      <w:r w:rsidRPr="00952A49">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952A49">
        <w:rPr>
          <w:rFonts w:eastAsia="Tahoma" w:cs="DejaVu Sans"/>
          <w:kern w:val="3"/>
          <w:sz w:val="28"/>
          <w:szCs w:val="28"/>
          <w:lang w:bidi="hi-IN"/>
        </w:rPr>
        <w:br/>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cs="DejaVu Sans"/>
          <w:kern w:val="3"/>
          <w:sz w:val="28"/>
          <w:szCs w:val="28"/>
          <w:lang w:bidi="hi-IN"/>
        </w:rPr>
        <w:t>ода</w:t>
      </w:r>
      <w:r w:rsidRPr="00952A49">
        <w:rPr>
          <w:rFonts w:eastAsia="Tahoma" w:cs="DejaVu Sans"/>
          <w:kern w:val="3"/>
          <w:sz w:val="28"/>
          <w:szCs w:val="28"/>
          <w:lang w:bidi="hi-IN"/>
        </w:rPr>
        <w:t xml:space="preserve"> </w:t>
      </w:r>
      <w:r w:rsidRPr="00952A49">
        <w:rPr>
          <w:rFonts w:eastAsia="Tahoma" w:cs="DejaVu Sans"/>
          <w:kern w:val="3"/>
          <w:sz w:val="28"/>
          <w:szCs w:val="28"/>
          <w:lang w:bidi="hi-IN"/>
        </w:rPr>
        <w:br/>
        <w:t xml:space="preserve">№ 634 </w:t>
      </w:r>
      <w:r>
        <w:rPr>
          <w:rFonts w:eastAsia="Tahoma" w:cs="DejaVu Sans"/>
          <w:kern w:val="3"/>
          <w:sz w:val="28"/>
          <w:szCs w:val="28"/>
          <w:lang w:bidi="hi-IN"/>
        </w:rPr>
        <w:t>«</w:t>
      </w:r>
      <w:r w:rsidRPr="00952A49">
        <w:rPr>
          <w:rFonts w:eastAsia="Tahoma" w:cs="DejaVu Sans"/>
          <w:kern w:val="3"/>
          <w:sz w:val="28"/>
          <w:szCs w:val="28"/>
          <w:lang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ahoma" w:cs="DejaVu Sans"/>
          <w:kern w:val="3"/>
          <w:sz w:val="28"/>
          <w:szCs w:val="28"/>
          <w:lang w:bidi="hi-IN"/>
        </w:rPr>
        <w:t>»</w:t>
      </w:r>
      <w:r w:rsidRPr="00952A49">
        <w:rPr>
          <w:rFonts w:eastAsia="Tahoma" w:cs="DejaVu Sans"/>
          <w:kern w:val="3"/>
          <w:sz w:val="28"/>
          <w:szCs w:val="28"/>
          <w:lang w:bidi="hi-IN"/>
        </w:rPr>
        <w:t xml:space="preserve">, согласно которому, в случае если при обращении в электронной форме </w:t>
      </w:r>
      <w:r w:rsidRPr="00952A49">
        <w:rPr>
          <w:rFonts w:eastAsia="Tahoma" w:cs="DejaVu Sans"/>
          <w:kern w:val="3"/>
          <w:sz w:val="28"/>
          <w:szCs w:val="28"/>
          <w:lang w:bidi="hi-IN"/>
        </w:rPr>
        <w:br/>
        <w:t xml:space="preserve">за получением муниципальной услуги идентификация и аутентификация </w:t>
      </w:r>
      <w:r w:rsidRPr="00952A49">
        <w:rPr>
          <w:rFonts w:eastAsia="Tahoma" w:cs="DejaVu Sans"/>
          <w:kern w:val="3"/>
          <w:sz w:val="28"/>
          <w:szCs w:val="28"/>
          <w:lang w:bidi="hi-IN"/>
        </w:rPr>
        <w:lastRenderedPageBreak/>
        <w:t xml:space="preserve">Заявителя - физического лица осуществляются с использованием </w:t>
      </w:r>
      <w:r w:rsidRPr="00952A49">
        <w:rPr>
          <w:rFonts w:eastAsia="DejaVu Sans" w:cs="DejaVu Sans"/>
          <w:kern w:val="3"/>
          <w:sz w:val="28"/>
          <w:szCs w:val="28"/>
          <w:lang w:eastAsia="zh-CN" w:bidi="hi-IN"/>
        </w:rPr>
        <w:t xml:space="preserve">федеральной государственной информационной системы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Единая система идентификации </w:t>
      </w:r>
      <w:r w:rsidRPr="00952A49">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(далее – Единая система идентификации и аутентификации)</w:t>
      </w:r>
      <w:r w:rsidRPr="00952A49">
        <w:rPr>
          <w:rFonts w:eastAsia="Tahoma" w:cs="DejaVu Sans"/>
          <w:kern w:val="3"/>
          <w:sz w:val="28"/>
          <w:szCs w:val="28"/>
          <w:lang w:bidi="hi-IN"/>
        </w:rPr>
        <w:t xml:space="preserve">, Заявитель вправе использовать простую электронную подпись при обращении </w:t>
      </w:r>
      <w:r w:rsidRPr="00952A49">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40D84" w:rsidRPr="00030382" w:rsidRDefault="00F40D84" w:rsidP="00F40D84">
      <w:pPr>
        <w:suppressAutoHyphens/>
        <w:autoSpaceDE w:val="0"/>
        <w:autoSpaceDN w:val="0"/>
        <w:adjustRightInd w:val="0"/>
        <w:jc w:val="center"/>
        <w:outlineLvl w:val="1"/>
        <w:rPr>
          <w:color w:val="000000"/>
          <w:sz w:val="28"/>
          <w:szCs w:val="28"/>
        </w:rPr>
      </w:pPr>
    </w:p>
    <w:p w:rsidR="00F40D84" w:rsidRDefault="00F40D84" w:rsidP="00F40D84">
      <w:pPr>
        <w:widowControl w:val="0"/>
        <w:suppressAutoHyphens/>
        <w:autoSpaceDE w:val="0"/>
        <w:autoSpaceDN w:val="0"/>
        <w:adjustRightInd w:val="0"/>
        <w:ind w:firstLine="720"/>
        <w:jc w:val="center"/>
        <w:outlineLvl w:val="1"/>
        <w:rPr>
          <w:color w:val="000000"/>
          <w:sz w:val="28"/>
          <w:szCs w:val="28"/>
        </w:rPr>
      </w:pPr>
      <w:r w:rsidRPr="00952A49">
        <w:rPr>
          <w:color w:val="000000"/>
          <w:sz w:val="28"/>
          <w:szCs w:val="28"/>
        </w:rPr>
        <w:t>3. Состав, последовательность и сроки выполнения</w:t>
      </w:r>
      <w:r>
        <w:rPr>
          <w:color w:val="000000"/>
          <w:sz w:val="28"/>
          <w:szCs w:val="28"/>
        </w:rPr>
        <w:t xml:space="preserve"> </w:t>
      </w:r>
      <w:r w:rsidRPr="00952A49">
        <w:rPr>
          <w:color w:val="000000"/>
          <w:sz w:val="28"/>
          <w:szCs w:val="28"/>
        </w:rPr>
        <w:t>административных процедур (действий), требования к порядку</w:t>
      </w:r>
      <w:r>
        <w:rPr>
          <w:color w:val="000000"/>
          <w:sz w:val="28"/>
          <w:szCs w:val="28"/>
        </w:rPr>
        <w:t xml:space="preserve"> </w:t>
      </w:r>
      <w:r w:rsidRPr="00952A49">
        <w:rPr>
          <w:color w:val="000000"/>
          <w:sz w:val="28"/>
          <w:szCs w:val="28"/>
        </w:rPr>
        <w:t>их выполнения, в том числе особенности выполнения</w:t>
      </w:r>
      <w:r>
        <w:rPr>
          <w:color w:val="000000"/>
          <w:sz w:val="28"/>
          <w:szCs w:val="28"/>
        </w:rPr>
        <w:t xml:space="preserve"> </w:t>
      </w:r>
      <w:r w:rsidRPr="00952A49">
        <w:rPr>
          <w:color w:val="000000"/>
          <w:sz w:val="28"/>
          <w:szCs w:val="28"/>
        </w:rPr>
        <w:t>административных процедур в электронной форме</w:t>
      </w:r>
    </w:p>
    <w:p w:rsidR="00F40D84" w:rsidRPr="00030382" w:rsidRDefault="00F40D84" w:rsidP="00F40D84">
      <w:pPr>
        <w:widowControl w:val="0"/>
        <w:suppressAutoHyphens/>
        <w:autoSpaceDE w:val="0"/>
        <w:autoSpaceDN w:val="0"/>
        <w:adjustRightInd w:val="0"/>
        <w:ind w:firstLine="720"/>
        <w:jc w:val="center"/>
        <w:outlineLvl w:val="1"/>
        <w:rPr>
          <w:color w:val="000000"/>
          <w:sz w:val="28"/>
          <w:szCs w:val="28"/>
        </w:rPr>
      </w:pPr>
    </w:p>
    <w:p w:rsidR="00F40D84" w:rsidRPr="00952A49" w:rsidRDefault="00F40D84" w:rsidP="00F40D84">
      <w:pPr>
        <w:ind w:firstLine="709"/>
        <w:jc w:val="center"/>
        <w:rPr>
          <w:sz w:val="28"/>
          <w:szCs w:val="28"/>
        </w:rPr>
      </w:pPr>
      <w:r w:rsidRPr="00952A49">
        <w:rPr>
          <w:sz w:val="28"/>
          <w:szCs w:val="28"/>
        </w:rPr>
        <w:t xml:space="preserve">3.1. Исчерпывающий перечень административных процедур </w:t>
      </w:r>
    </w:p>
    <w:p w:rsidR="00F40D84" w:rsidRPr="00952A49" w:rsidRDefault="00F40D84" w:rsidP="00F40D84">
      <w:pPr>
        <w:ind w:firstLine="709"/>
        <w:jc w:val="center"/>
        <w:rPr>
          <w:sz w:val="28"/>
          <w:szCs w:val="28"/>
        </w:rPr>
      </w:pPr>
      <w:r w:rsidRPr="00952A49">
        <w:rPr>
          <w:sz w:val="28"/>
          <w:szCs w:val="28"/>
        </w:rPr>
        <w:t>(действий) при предоставлении муниципальной услуги</w:t>
      </w:r>
    </w:p>
    <w:p w:rsidR="00F40D84" w:rsidRPr="00030382" w:rsidRDefault="00F40D84" w:rsidP="00F40D84">
      <w:pPr>
        <w:suppressAutoHyphens/>
        <w:autoSpaceDE w:val="0"/>
        <w:autoSpaceDN w:val="0"/>
        <w:adjustRightInd w:val="0"/>
        <w:jc w:val="center"/>
        <w:outlineLvl w:val="1"/>
        <w:rPr>
          <w:color w:val="000000"/>
          <w:sz w:val="28"/>
          <w:szCs w:val="28"/>
        </w:rPr>
      </w:pPr>
    </w:p>
    <w:p w:rsidR="00F40D84" w:rsidRPr="00B52CEC" w:rsidRDefault="00F40D84" w:rsidP="00F40D84">
      <w:pPr>
        <w:suppressAutoHyphens/>
        <w:autoSpaceDE w:val="0"/>
        <w:autoSpaceDN w:val="0"/>
        <w:adjustRightInd w:val="0"/>
        <w:ind w:firstLine="709"/>
        <w:jc w:val="both"/>
        <w:rPr>
          <w:bCs/>
          <w:sz w:val="28"/>
          <w:szCs w:val="28"/>
          <w:lang w:eastAsia="ar-SA"/>
        </w:rPr>
      </w:pPr>
      <w:r w:rsidRPr="00B52CEC">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40D84" w:rsidRPr="00B52CEC" w:rsidRDefault="00F40D84" w:rsidP="00F40D84">
      <w:pPr>
        <w:suppressAutoHyphens/>
        <w:autoSpaceDE w:val="0"/>
        <w:autoSpaceDN w:val="0"/>
        <w:adjustRightInd w:val="0"/>
        <w:ind w:firstLine="709"/>
        <w:jc w:val="both"/>
        <w:rPr>
          <w:sz w:val="28"/>
          <w:szCs w:val="28"/>
          <w:lang w:eastAsia="ar-SA"/>
        </w:rPr>
      </w:pPr>
      <w:r w:rsidRPr="00B52CEC">
        <w:rPr>
          <w:sz w:val="28"/>
          <w:szCs w:val="28"/>
          <w:lang w:eastAsia="ar-SA"/>
        </w:rPr>
        <w:t>прием (регистрация) заявления и прилагаемых к нему документов;</w:t>
      </w:r>
    </w:p>
    <w:p w:rsidR="00F40D84" w:rsidRPr="00B52CEC" w:rsidRDefault="00F40D84" w:rsidP="00F40D84">
      <w:pPr>
        <w:suppressAutoHyphens/>
        <w:autoSpaceDE w:val="0"/>
        <w:autoSpaceDN w:val="0"/>
        <w:adjustRightInd w:val="0"/>
        <w:ind w:firstLine="709"/>
        <w:jc w:val="both"/>
        <w:rPr>
          <w:bCs/>
          <w:sz w:val="28"/>
          <w:szCs w:val="28"/>
          <w:lang w:eastAsia="ar-SA"/>
        </w:rPr>
      </w:pPr>
      <w:r w:rsidRPr="00B52CEC">
        <w:rPr>
          <w:sz w:val="28"/>
          <w:szCs w:val="28"/>
          <w:lang w:eastAsia="ar-SA"/>
        </w:rPr>
        <w:t>рассмотрение заявления и прилагаемых к нему документов;</w:t>
      </w:r>
    </w:p>
    <w:p w:rsidR="00F40D84" w:rsidRPr="00B52CEC" w:rsidRDefault="00F40D84" w:rsidP="00F40D84">
      <w:pPr>
        <w:suppressAutoHyphens/>
        <w:autoSpaceDE w:val="0"/>
        <w:autoSpaceDN w:val="0"/>
        <w:adjustRightInd w:val="0"/>
        <w:ind w:firstLine="709"/>
        <w:jc w:val="both"/>
        <w:rPr>
          <w:bCs/>
          <w:sz w:val="28"/>
          <w:szCs w:val="28"/>
          <w:lang w:eastAsia="ar-SA"/>
        </w:rPr>
      </w:pPr>
      <w:r w:rsidRPr="00B52CEC">
        <w:rPr>
          <w:sz w:val="28"/>
          <w:szCs w:val="28"/>
        </w:rPr>
        <w:t>принятие решения о предоставлении либо об отказе в предоставлении муниципальной услуги;</w:t>
      </w:r>
    </w:p>
    <w:p w:rsidR="00F40D84" w:rsidRPr="00B52CEC" w:rsidRDefault="00F40D84" w:rsidP="00F40D84">
      <w:pPr>
        <w:suppressAutoHyphens/>
        <w:autoSpaceDE w:val="0"/>
        <w:autoSpaceDN w:val="0"/>
        <w:adjustRightInd w:val="0"/>
        <w:ind w:firstLine="709"/>
        <w:jc w:val="both"/>
        <w:rPr>
          <w:bCs/>
          <w:sz w:val="28"/>
          <w:szCs w:val="28"/>
          <w:lang w:eastAsia="ar-SA"/>
        </w:rPr>
      </w:pPr>
      <w:r w:rsidRPr="00B52CEC">
        <w:rPr>
          <w:sz w:val="28"/>
          <w:szCs w:val="28"/>
          <w:lang w:eastAsia="ar-SA"/>
        </w:rPr>
        <w:t>передача курьером пакета документов из</w:t>
      </w:r>
      <w:r w:rsidRPr="00B52CEC">
        <w:rPr>
          <w:rFonts w:eastAsia="Calibri"/>
          <w:sz w:val="28"/>
          <w:szCs w:val="28"/>
          <w:lang w:eastAsia="en-US"/>
        </w:rPr>
        <w:t xml:space="preserve"> Уполномоченного органа </w:t>
      </w:r>
      <w:r w:rsidRPr="00B52CEC">
        <w:rPr>
          <w:rFonts w:eastAsia="Calibri"/>
          <w:sz w:val="28"/>
          <w:szCs w:val="28"/>
          <w:lang w:eastAsia="en-US"/>
        </w:rPr>
        <w:br/>
      </w:r>
      <w:r w:rsidRPr="00B52CEC">
        <w:rPr>
          <w:sz w:val="28"/>
          <w:szCs w:val="28"/>
          <w:lang w:eastAsia="ar-SA"/>
        </w:rPr>
        <w:t>в МФЦ;</w:t>
      </w:r>
    </w:p>
    <w:p w:rsidR="00F40D84" w:rsidRPr="00B52CEC" w:rsidRDefault="00F40D84" w:rsidP="00F40D84">
      <w:pPr>
        <w:suppressAutoHyphens/>
        <w:autoSpaceDE w:val="0"/>
        <w:autoSpaceDN w:val="0"/>
        <w:adjustRightInd w:val="0"/>
        <w:ind w:firstLine="709"/>
        <w:jc w:val="both"/>
        <w:rPr>
          <w:sz w:val="28"/>
          <w:szCs w:val="28"/>
        </w:rPr>
      </w:pPr>
      <w:r w:rsidRPr="00B52CEC">
        <w:rPr>
          <w:sz w:val="28"/>
          <w:szCs w:val="28"/>
        </w:rPr>
        <w:t>выдача (направление) Заявителю результата предоставления муниципальной услуги.</w:t>
      </w:r>
    </w:p>
    <w:p w:rsidR="00F40D84" w:rsidRPr="00B52CEC" w:rsidRDefault="00F40D84" w:rsidP="00F40D84">
      <w:pPr>
        <w:suppressAutoHyphens/>
        <w:ind w:firstLine="709"/>
        <w:jc w:val="both"/>
        <w:rPr>
          <w:rFonts w:eastAsia="Calibri"/>
          <w:sz w:val="28"/>
          <w:szCs w:val="28"/>
          <w:lang w:eastAsia="en-US"/>
        </w:rPr>
      </w:pPr>
      <w:r w:rsidRPr="00B52CEC">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52CEC">
        <w:rPr>
          <w:rFonts w:eastAsia="Calibri"/>
          <w:sz w:val="28"/>
          <w:szCs w:val="28"/>
          <w:lang w:eastAsia="en-US"/>
        </w:rPr>
        <w:t>Уполномоченным органом</w:t>
      </w:r>
      <w:r w:rsidRPr="00B52CEC">
        <w:rPr>
          <w:sz w:val="28"/>
          <w:szCs w:val="28"/>
          <w:lang w:eastAsia="ar-SA"/>
        </w:rPr>
        <w:t xml:space="preserve">, обратившись с соответствующим заявлением в </w:t>
      </w:r>
      <w:r w:rsidRPr="00B52CEC">
        <w:rPr>
          <w:rFonts w:eastAsia="Calibri"/>
          <w:sz w:val="28"/>
          <w:szCs w:val="28"/>
          <w:lang w:eastAsia="en-US"/>
        </w:rPr>
        <w:t>Уполномоченный орган</w:t>
      </w:r>
      <w:r w:rsidRPr="00B52CEC">
        <w:rPr>
          <w:i/>
          <w:sz w:val="28"/>
          <w:szCs w:val="28"/>
          <w:lang w:eastAsia="ar-SA"/>
        </w:rPr>
        <w:t xml:space="preserve">, </w:t>
      </w:r>
      <w:r w:rsidRPr="00B52CEC">
        <w:rPr>
          <w:sz w:val="28"/>
          <w:szCs w:val="28"/>
          <w:lang w:eastAsia="ar-SA"/>
        </w:rPr>
        <w:t>в том числе в электронной форме</w:t>
      </w:r>
      <w:r w:rsidRPr="00B52CEC">
        <w:rPr>
          <w:i/>
          <w:sz w:val="28"/>
          <w:szCs w:val="28"/>
          <w:lang w:eastAsia="ar-SA"/>
        </w:rPr>
        <w:t>,</w:t>
      </w:r>
      <w:r w:rsidRPr="00B52CEC">
        <w:rPr>
          <w:sz w:val="28"/>
          <w:szCs w:val="28"/>
          <w:lang w:eastAsia="ar-SA"/>
        </w:rPr>
        <w:t xml:space="preserve"> либо МФЦ.</w:t>
      </w:r>
    </w:p>
    <w:p w:rsidR="00F40D84" w:rsidRDefault="00F40D84" w:rsidP="00F40D84">
      <w:pPr>
        <w:autoSpaceDE w:val="0"/>
        <w:autoSpaceDN w:val="0"/>
        <w:adjustRightInd w:val="0"/>
        <w:jc w:val="center"/>
        <w:rPr>
          <w:rFonts w:eastAsia="Calibri"/>
          <w:sz w:val="28"/>
          <w:szCs w:val="28"/>
        </w:rPr>
      </w:pPr>
    </w:p>
    <w:p w:rsidR="00F40D84" w:rsidRPr="00170E7E" w:rsidRDefault="00F40D84" w:rsidP="00F40D84">
      <w:pPr>
        <w:autoSpaceDE w:val="0"/>
        <w:autoSpaceDN w:val="0"/>
        <w:adjustRightInd w:val="0"/>
        <w:jc w:val="center"/>
        <w:rPr>
          <w:rFonts w:eastAsia="Calibri"/>
          <w:sz w:val="28"/>
          <w:szCs w:val="28"/>
        </w:rPr>
      </w:pPr>
      <w:r w:rsidRPr="00170E7E">
        <w:rPr>
          <w:rFonts w:eastAsia="Calibri"/>
          <w:sz w:val="28"/>
          <w:szCs w:val="28"/>
        </w:rPr>
        <w:t>3.2. Последовательность выполнения</w:t>
      </w:r>
    </w:p>
    <w:p w:rsidR="00F40D84" w:rsidRDefault="00F40D84" w:rsidP="00F40D84">
      <w:pPr>
        <w:autoSpaceDE w:val="0"/>
        <w:autoSpaceDN w:val="0"/>
        <w:adjustRightInd w:val="0"/>
        <w:jc w:val="center"/>
        <w:rPr>
          <w:rFonts w:eastAsia="Calibri"/>
          <w:color w:val="000000"/>
          <w:sz w:val="28"/>
          <w:szCs w:val="28"/>
          <w:shd w:val="clear" w:color="auto" w:fill="FFFFFF"/>
          <w:lang w:eastAsia="en-US"/>
        </w:rPr>
      </w:pPr>
      <w:r w:rsidRPr="00170E7E">
        <w:rPr>
          <w:rFonts w:eastAsia="Calibri"/>
          <w:sz w:val="28"/>
          <w:szCs w:val="28"/>
        </w:rPr>
        <w:t>административных процедур (действий) осуществляемых администрацией</w:t>
      </w:r>
      <w:r w:rsidRPr="00170E7E">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Раздольненского сельского поселения Кореновского района</w:t>
      </w:r>
    </w:p>
    <w:p w:rsidR="00F40D84" w:rsidRDefault="00F40D84" w:rsidP="00F40D84">
      <w:pPr>
        <w:autoSpaceDE w:val="0"/>
        <w:autoSpaceDN w:val="0"/>
        <w:adjustRightInd w:val="0"/>
        <w:jc w:val="center"/>
        <w:rPr>
          <w:rFonts w:eastAsia="Calibri"/>
          <w:color w:val="000000"/>
          <w:sz w:val="28"/>
          <w:szCs w:val="28"/>
          <w:shd w:val="clear" w:color="auto" w:fill="FFFFFF"/>
          <w:lang w:eastAsia="en-US"/>
        </w:rPr>
      </w:pPr>
    </w:p>
    <w:p w:rsidR="00F40D84" w:rsidRPr="00FF7009"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FF7009">
        <w:rPr>
          <w:rFonts w:eastAsia="DejaVu Sans"/>
          <w:kern w:val="3"/>
          <w:sz w:val="28"/>
          <w:szCs w:val="28"/>
          <w:lang w:bidi="hi-IN"/>
        </w:rPr>
        <w:t xml:space="preserve">3.2.1. </w:t>
      </w:r>
      <w:r w:rsidRPr="00FF7009">
        <w:rPr>
          <w:rFonts w:eastAsia="DejaVu Sans"/>
          <w:kern w:val="3"/>
          <w:sz w:val="28"/>
          <w:szCs w:val="28"/>
          <w:lang w:eastAsia="zh-CN" w:bidi="hi-IN"/>
        </w:rPr>
        <w:t>Прием (регистрация) заявления и прилагаемых к нему документов</w:t>
      </w:r>
    </w:p>
    <w:p w:rsidR="00F40D84" w:rsidRPr="00FF7009" w:rsidRDefault="00F40D84" w:rsidP="00F40D84">
      <w:pPr>
        <w:widowControl w:val="0"/>
        <w:suppressAutoHyphens/>
        <w:autoSpaceDN w:val="0"/>
        <w:ind w:firstLine="709"/>
        <w:jc w:val="both"/>
        <w:textAlignment w:val="baseline"/>
        <w:rPr>
          <w:rFonts w:eastAsia="DejaVu Sans"/>
          <w:kern w:val="3"/>
          <w:sz w:val="28"/>
          <w:szCs w:val="28"/>
          <w:lang w:eastAsia="zh-CN" w:bidi="hi-IN"/>
        </w:rPr>
      </w:pPr>
    </w:p>
    <w:p w:rsidR="00F40D84" w:rsidRPr="00D52F14" w:rsidRDefault="00F40D84" w:rsidP="00F40D84">
      <w:pPr>
        <w:suppressAutoHyphens/>
        <w:ind w:firstLine="709"/>
        <w:jc w:val="both"/>
        <w:rPr>
          <w:rFonts w:eastAsia="Calibri"/>
          <w:sz w:val="28"/>
          <w:szCs w:val="28"/>
          <w:lang w:eastAsia="en-US"/>
        </w:rPr>
      </w:pPr>
      <w:r w:rsidRPr="00D52F14">
        <w:rPr>
          <w:sz w:val="28"/>
          <w:szCs w:val="28"/>
        </w:rPr>
        <w:t>3.2.1.1. Основанием для начала административной процедуры является обращение Заявителя в</w:t>
      </w:r>
      <w:r w:rsidRPr="00D52F14">
        <w:rPr>
          <w:rFonts w:eastAsia="Calibri"/>
          <w:sz w:val="28"/>
          <w:szCs w:val="28"/>
          <w:lang w:eastAsia="en-US"/>
        </w:rPr>
        <w:t xml:space="preserve"> Уполномоченный орган </w:t>
      </w:r>
      <w:r w:rsidRPr="00D52F14">
        <w:rPr>
          <w:sz w:val="28"/>
          <w:szCs w:val="28"/>
        </w:rPr>
        <w:t xml:space="preserve">с заявлением и документами, указанными в </w:t>
      </w:r>
      <w:hyperlink r:id="rId8" w:history="1">
        <w:r w:rsidRPr="00D52F14">
          <w:rPr>
            <w:sz w:val="28"/>
            <w:szCs w:val="28"/>
          </w:rPr>
          <w:t>подразделе 2.6</w:t>
        </w:r>
      </w:hyperlink>
      <w:r w:rsidRPr="00D52F14">
        <w:rPr>
          <w:sz w:val="28"/>
          <w:szCs w:val="28"/>
        </w:rPr>
        <w:t xml:space="preserve"> Регламента</w:t>
      </w:r>
      <w:r>
        <w:rPr>
          <w:sz w:val="28"/>
          <w:szCs w:val="28"/>
        </w:rPr>
        <w:t xml:space="preserve"> </w:t>
      </w:r>
      <w:r w:rsidRPr="00D52F14">
        <w:rPr>
          <w:sz w:val="28"/>
          <w:szCs w:val="28"/>
        </w:rPr>
        <w:t>или поступление заявления и документов</w:t>
      </w:r>
      <w:r w:rsidRPr="00D52F14">
        <w:rPr>
          <w:sz w:val="28"/>
          <w:szCs w:val="28"/>
          <w:lang w:eastAsia="ar-SA"/>
        </w:rPr>
        <w:t xml:space="preserve"> </w:t>
      </w:r>
      <w:r w:rsidRPr="00D52F14">
        <w:rPr>
          <w:sz w:val="28"/>
          <w:szCs w:val="28"/>
        </w:rPr>
        <w:t xml:space="preserve">в </w:t>
      </w:r>
      <w:r w:rsidRPr="00D52F14">
        <w:rPr>
          <w:rFonts w:eastAsia="Calibri"/>
          <w:sz w:val="28"/>
          <w:szCs w:val="28"/>
          <w:lang w:eastAsia="en-US"/>
        </w:rPr>
        <w:t xml:space="preserve">Уполномоченный орган </w:t>
      </w:r>
      <w:r w:rsidRPr="00D52F14">
        <w:rPr>
          <w:sz w:val="28"/>
          <w:szCs w:val="28"/>
        </w:rPr>
        <w:t xml:space="preserve">из МФЦ. </w:t>
      </w:r>
    </w:p>
    <w:p w:rsidR="00F40D84" w:rsidRPr="00D52F14" w:rsidRDefault="00F40D84" w:rsidP="00F40D84">
      <w:pPr>
        <w:suppressAutoHyphens/>
        <w:ind w:firstLine="709"/>
        <w:jc w:val="both"/>
        <w:rPr>
          <w:rFonts w:eastAsia="Calibri"/>
          <w:sz w:val="28"/>
          <w:szCs w:val="28"/>
          <w:lang w:eastAsia="en-US"/>
        </w:rPr>
      </w:pPr>
      <w:r w:rsidRPr="00D52F14">
        <w:rPr>
          <w:sz w:val="28"/>
          <w:szCs w:val="28"/>
        </w:rPr>
        <w:t xml:space="preserve">3.2.1.2. Заявление и документы могут быть направлены </w:t>
      </w:r>
      <w:r w:rsidRPr="00D52F14">
        <w:rPr>
          <w:sz w:val="28"/>
          <w:szCs w:val="28"/>
        </w:rPr>
        <w:br/>
        <w:t>в</w:t>
      </w:r>
      <w:r w:rsidRPr="00D52F14">
        <w:rPr>
          <w:rFonts w:eastAsia="Calibri"/>
          <w:sz w:val="28"/>
          <w:szCs w:val="28"/>
          <w:lang w:eastAsia="en-US"/>
        </w:rPr>
        <w:t xml:space="preserve"> Уполномоченный орган </w:t>
      </w:r>
      <w:r w:rsidRPr="00D52F14">
        <w:rPr>
          <w:sz w:val="28"/>
          <w:szCs w:val="28"/>
        </w:rPr>
        <w:t>по почте</w:t>
      </w:r>
      <w:r>
        <w:rPr>
          <w:sz w:val="28"/>
          <w:szCs w:val="28"/>
        </w:rPr>
        <w:t xml:space="preserve"> </w:t>
      </w:r>
      <w:r w:rsidRPr="00D006EA">
        <w:rPr>
          <w:sz w:val="28"/>
          <w:szCs w:val="28"/>
        </w:rPr>
        <w:t>с уведомлением о вручении</w:t>
      </w:r>
      <w:r w:rsidRPr="00D52F14">
        <w:rPr>
          <w:sz w:val="28"/>
          <w:szCs w:val="28"/>
        </w:rPr>
        <w:t xml:space="preserve">. В этом случае </w:t>
      </w:r>
      <w:r w:rsidRPr="00D52F14">
        <w:rPr>
          <w:sz w:val="28"/>
          <w:szCs w:val="28"/>
        </w:rPr>
        <w:lastRenderedPageBreak/>
        <w:t xml:space="preserve">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40D84" w:rsidRPr="00D52F14" w:rsidRDefault="00F40D84" w:rsidP="00F40D84">
      <w:pPr>
        <w:suppressAutoHyphens/>
        <w:ind w:firstLine="709"/>
        <w:jc w:val="both"/>
        <w:rPr>
          <w:rFonts w:eastAsia="Calibri"/>
          <w:sz w:val="28"/>
          <w:szCs w:val="28"/>
          <w:lang w:eastAsia="en-US"/>
        </w:rPr>
      </w:pPr>
      <w:r w:rsidRPr="00D52F14">
        <w:rPr>
          <w:sz w:val="28"/>
          <w:szCs w:val="28"/>
        </w:rPr>
        <w:t>Должностное лицо</w:t>
      </w:r>
      <w:r w:rsidRPr="00D52F14">
        <w:rPr>
          <w:rFonts w:eastAsia="Calibri"/>
          <w:sz w:val="28"/>
          <w:szCs w:val="28"/>
          <w:lang w:eastAsia="en-US"/>
        </w:rPr>
        <w:t xml:space="preserve"> Уполномоченного органа</w:t>
      </w:r>
      <w:r>
        <w:rPr>
          <w:rFonts w:eastAsia="Calibri"/>
          <w:sz w:val="28"/>
          <w:szCs w:val="28"/>
          <w:lang w:eastAsia="en-US"/>
        </w:rPr>
        <w:t xml:space="preserve"> (далее – Должностное лицо)</w:t>
      </w:r>
      <w:r w:rsidRPr="00D52F14">
        <w:rPr>
          <w:sz w:val="28"/>
          <w:szCs w:val="28"/>
        </w:rPr>
        <w:t>:</w:t>
      </w:r>
    </w:p>
    <w:p w:rsidR="00F40D84" w:rsidRPr="00D52F14" w:rsidRDefault="00F40D84" w:rsidP="00F40D84">
      <w:pPr>
        <w:autoSpaceDE w:val="0"/>
        <w:autoSpaceDN w:val="0"/>
        <w:adjustRightInd w:val="0"/>
        <w:ind w:firstLine="709"/>
        <w:jc w:val="both"/>
        <w:rPr>
          <w:sz w:val="28"/>
          <w:szCs w:val="28"/>
        </w:rPr>
      </w:pPr>
      <w:r w:rsidRPr="00D52F1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9" w:history="1">
        <w:r w:rsidRPr="00D52F14">
          <w:rPr>
            <w:sz w:val="28"/>
            <w:szCs w:val="28"/>
          </w:rPr>
          <w:t>подразделе 2.6</w:t>
        </w:r>
      </w:hyperlink>
      <w:r>
        <w:rPr>
          <w:sz w:val="28"/>
          <w:szCs w:val="28"/>
        </w:rPr>
        <w:t xml:space="preserve"> Регламента</w:t>
      </w:r>
      <w:r w:rsidRPr="00D52F14">
        <w:rPr>
          <w:sz w:val="28"/>
          <w:szCs w:val="28"/>
        </w:rPr>
        <w:t>;</w:t>
      </w:r>
    </w:p>
    <w:p w:rsidR="00F40D84" w:rsidRPr="00D52F14" w:rsidRDefault="00F40D84" w:rsidP="00F40D84">
      <w:pPr>
        <w:suppressAutoHyphens/>
        <w:ind w:firstLine="709"/>
        <w:jc w:val="both"/>
        <w:rPr>
          <w:rFonts w:eastAsia="Calibri"/>
          <w:sz w:val="28"/>
          <w:szCs w:val="28"/>
          <w:lang w:eastAsia="en-US"/>
        </w:rPr>
      </w:pPr>
      <w:r w:rsidRPr="00D52F14">
        <w:rPr>
          <w:sz w:val="28"/>
          <w:szCs w:val="28"/>
        </w:rPr>
        <w:t xml:space="preserve">производит регистрацию заявления и документов, указанных </w:t>
      </w:r>
      <w:r w:rsidRPr="00D52F14">
        <w:rPr>
          <w:sz w:val="28"/>
          <w:szCs w:val="28"/>
        </w:rPr>
        <w:br/>
        <w:t xml:space="preserve">в </w:t>
      </w:r>
      <w:hyperlink r:id="rId10" w:history="1">
        <w:r w:rsidRPr="00D52F14">
          <w:rPr>
            <w:sz w:val="28"/>
            <w:szCs w:val="28"/>
          </w:rPr>
          <w:t>подразделе 2.6</w:t>
        </w:r>
      </w:hyperlink>
      <w:r w:rsidRPr="00D52F14">
        <w:rPr>
          <w:sz w:val="28"/>
          <w:szCs w:val="28"/>
        </w:rPr>
        <w:t xml:space="preserve"> Регламента в день их поступления в</w:t>
      </w:r>
      <w:r w:rsidRPr="00D52F14">
        <w:rPr>
          <w:rFonts w:eastAsia="Calibri"/>
          <w:sz w:val="28"/>
          <w:szCs w:val="28"/>
          <w:lang w:eastAsia="en-US"/>
        </w:rPr>
        <w:t xml:space="preserve"> Уполномоченный орган;</w:t>
      </w:r>
    </w:p>
    <w:p w:rsidR="00F40D84" w:rsidRPr="00D52F14" w:rsidRDefault="00F40D84" w:rsidP="00F40D84">
      <w:pPr>
        <w:autoSpaceDE w:val="0"/>
        <w:autoSpaceDN w:val="0"/>
        <w:adjustRightInd w:val="0"/>
        <w:ind w:firstLine="709"/>
        <w:jc w:val="both"/>
        <w:rPr>
          <w:sz w:val="28"/>
          <w:szCs w:val="28"/>
        </w:rPr>
      </w:pPr>
      <w:r w:rsidRPr="00D52F14">
        <w:rPr>
          <w:sz w:val="28"/>
          <w:szCs w:val="28"/>
        </w:rPr>
        <w:t>сопоставляет указанные в заявлении сведения и данные в представленных документах;</w:t>
      </w:r>
    </w:p>
    <w:p w:rsidR="00F40D84" w:rsidRPr="00D52F14" w:rsidRDefault="00F40D84" w:rsidP="00F40D84">
      <w:pPr>
        <w:autoSpaceDE w:val="0"/>
        <w:autoSpaceDN w:val="0"/>
        <w:adjustRightInd w:val="0"/>
        <w:ind w:firstLine="709"/>
        <w:jc w:val="both"/>
        <w:rPr>
          <w:sz w:val="28"/>
          <w:szCs w:val="28"/>
        </w:rPr>
      </w:pPr>
      <w:r w:rsidRPr="00D52F14">
        <w:rPr>
          <w:sz w:val="28"/>
          <w:szCs w:val="28"/>
        </w:rPr>
        <w:t xml:space="preserve">выявляет наличие в заявлении и документах исправлений, которые </w:t>
      </w:r>
      <w:r w:rsidRPr="00D52F14">
        <w:rPr>
          <w:sz w:val="28"/>
          <w:szCs w:val="28"/>
        </w:rPr>
        <w:br/>
        <w:t>не позволяют однозначно истолковать их содержание;</w:t>
      </w:r>
    </w:p>
    <w:p w:rsidR="00F40D84" w:rsidRPr="00D52F14" w:rsidRDefault="00F40D84" w:rsidP="00F40D84">
      <w:pPr>
        <w:suppressAutoHyphens/>
        <w:ind w:firstLine="709"/>
        <w:jc w:val="both"/>
        <w:rPr>
          <w:rFonts w:eastAsia="Calibri"/>
          <w:sz w:val="28"/>
          <w:szCs w:val="28"/>
          <w:lang w:eastAsia="en-US"/>
        </w:rPr>
      </w:pPr>
      <w:r w:rsidRPr="00D52F14">
        <w:rPr>
          <w:sz w:val="28"/>
          <w:szCs w:val="28"/>
        </w:rPr>
        <w:t xml:space="preserve">в случае представления не заверенной в установленном порядке копии документа указанного в </w:t>
      </w:r>
      <w:hyperlink r:id="rId11" w:history="1">
        <w:r w:rsidRPr="00D52F14">
          <w:rPr>
            <w:sz w:val="28"/>
            <w:szCs w:val="28"/>
          </w:rPr>
          <w:t>подразделе 2.6</w:t>
        </w:r>
      </w:hyperlink>
      <w:r w:rsidRPr="00D52F14">
        <w:rPr>
          <w:sz w:val="28"/>
          <w:szCs w:val="28"/>
        </w:rPr>
        <w:t xml:space="preserve">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сличает ее с оригиналом и ставит на ней </w:t>
      </w:r>
      <w:proofErr w:type="spellStart"/>
      <w:r w:rsidRPr="00D52F14">
        <w:rPr>
          <w:sz w:val="28"/>
          <w:szCs w:val="28"/>
        </w:rPr>
        <w:t>заверительную</w:t>
      </w:r>
      <w:proofErr w:type="spellEnd"/>
      <w:r w:rsidRPr="00D52F14">
        <w:rPr>
          <w:sz w:val="28"/>
          <w:szCs w:val="28"/>
        </w:rPr>
        <w:t xml:space="preserve"> надпись </w:t>
      </w:r>
      <w:r>
        <w:rPr>
          <w:sz w:val="28"/>
          <w:szCs w:val="28"/>
        </w:rPr>
        <w:t>«</w:t>
      </w:r>
      <w:r w:rsidRPr="00D52F14">
        <w:rPr>
          <w:sz w:val="28"/>
          <w:szCs w:val="28"/>
        </w:rPr>
        <w:t>Верно</w:t>
      </w:r>
      <w:r>
        <w:rPr>
          <w:sz w:val="28"/>
          <w:szCs w:val="28"/>
        </w:rPr>
        <w:t>»</w:t>
      </w:r>
      <w:r w:rsidRPr="00D52F14">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F40D84" w:rsidRDefault="00F40D84" w:rsidP="00F40D84">
      <w:pPr>
        <w:autoSpaceDE w:val="0"/>
        <w:autoSpaceDN w:val="0"/>
        <w:adjustRightInd w:val="0"/>
        <w:ind w:firstLine="709"/>
        <w:jc w:val="both"/>
        <w:rPr>
          <w:sz w:val="28"/>
          <w:szCs w:val="28"/>
        </w:rPr>
      </w:pPr>
      <w:r w:rsidRPr="00D52F14">
        <w:rPr>
          <w:sz w:val="28"/>
          <w:szCs w:val="28"/>
        </w:rPr>
        <w:t xml:space="preserve">выдает расписку-уведомление о приеме (регистрации) документов, указанных в </w:t>
      </w:r>
      <w:hyperlink r:id="rId12" w:history="1">
        <w:r w:rsidRPr="00D52F14">
          <w:rPr>
            <w:sz w:val="28"/>
            <w:szCs w:val="28"/>
          </w:rPr>
          <w:t>подраздела 2.6</w:t>
        </w:r>
      </w:hyperlink>
      <w:r>
        <w:rPr>
          <w:sz w:val="28"/>
          <w:szCs w:val="28"/>
        </w:rPr>
        <w:t xml:space="preserve"> Регламента</w:t>
      </w:r>
      <w:r w:rsidRPr="00D52F14">
        <w:rPr>
          <w:sz w:val="28"/>
          <w:szCs w:val="28"/>
        </w:rPr>
        <w:t xml:space="preserve">. </w:t>
      </w:r>
    </w:p>
    <w:p w:rsidR="00F40D84" w:rsidRPr="00D52F14" w:rsidRDefault="00F40D84" w:rsidP="00F40D84">
      <w:pPr>
        <w:autoSpaceDE w:val="0"/>
        <w:autoSpaceDN w:val="0"/>
        <w:adjustRightInd w:val="0"/>
        <w:ind w:firstLine="709"/>
        <w:jc w:val="both"/>
        <w:rPr>
          <w:sz w:val="28"/>
          <w:szCs w:val="28"/>
        </w:rPr>
      </w:pPr>
      <w:r w:rsidRPr="00D52F14">
        <w:rPr>
          <w:sz w:val="28"/>
          <w:szCs w:val="28"/>
        </w:rPr>
        <w:t xml:space="preserve">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1</w:t>
      </w:r>
      <w:r w:rsidRPr="00D52F14">
        <w:rPr>
          <w:sz w:val="28"/>
          <w:szCs w:val="28"/>
        </w:rPr>
        <w:t xml:space="preserve"> рабочи</w:t>
      </w:r>
      <w:r>
        <w:rPr>
          <w:sz w:val="28"/>
          <w:szCs w:val="28"/>
        </w:rPr>
        <w:t>й</w:t>
      </w:r>
      <w:r w:rsidRPr="00D52F14">
        <w:rPr>
          <w:sz w:val="28"/>
          <w:szCs w:val="28"/>
        </w:rPr>
        <w:t xml:space="preserve"> д</w:t>
      </w:r>
      <w:r>
        <w:rPr>
          <w:sz w:val="28"/>
          <w:szCs w:val="28"/>
        </w:rPr>
        <w:t>ень</w:t>
      </w:r>
      <w:r w:rsidRPr="00D52F14">
        <w:rPr>
          <w:sz w:val="28"/>
          <w:szCs w:val="28"/>
        </w:rPr>
        <w:t xml:space="preserve"> с даты их получения (регистрации) по почте.</w:t>
      </w:r>
    </w:p>
    <w:p w:rsidR="00F40D84" w:rsidRPr="00D52F14" w:rsidRDefault="00F40D84" w:rsidP="00F40D84">
      <w:pPr>
        <w:suppressAutoHyphens/>
        <w:ind w:firstLine="709"/>
        <w:jc w:val="both"/>
        <w:rPr>
          <w:rFonts w:eastAsia="Calibri"/>
          <w:sz w:val="28"/>
          <w:szCs w:val="28"/>
          <w:lang w:eastAsia="en-US"/>
        </w:rPr>
      </w:pPr>
      <w:r w:rsidRPr="00D52F14">
        <w:rPr>
          <w:sz w:val="28"/>
          <w:szCs w:val="28"/>
        </w:rPr>
        <w:t xml:space="preserve">3.2.1.3. В случае непредставления (представления не в неполном объеме) документов, указанных в </w:t>
      </w:r>
      <w:hyperlink r:id="rId13" w:history="1">
        <w:r w:rsidRPr="00D52F14">
          <w:rPr>
            <w:sz w:val="28"/>
            <w:szCs w:val="28"/>
          </w:rPr>
          <w:t>подразделе 2.6</w:t>
        </w:r>
      </w:hyperlink>
      <w:r w:rsidRPr="00D52F14">
        <w:rPr>
          <w:sz w:val="28"/>
          <w:szCs w:val="28"/>
        </w:rPr>
        <w:t xml:space="preserve">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возвращает их Заявителю по его требованию.</w:t>
      </w:r>
    </w:p>
    <w:p w:rsidR="00F40D84" w:rsidRPr="00D52F14" w:rsidRDefault="00F40D84" w:rsidP="00F40D84">
      <w:pPr>
        <w:suppressAutoHyphens/>
        <w:ind w:firstLine="709"/>
        <w:jc w:val="both"/>
        <w:rPr>
          <w:rFonts w:eastAsia="Calibri"/>
          <w:sz w:val="28"/>
          <w:szCs w:val="28"/>
          <w:lang w:eastAsia="en-US"/>
        </w:rPr>
      </w:pPr>
      <w:r w:rsidRPr="00D52F14">
        <w:rPr>
          <w:sz w:val="28"/>
          <w:szCs w:val="28"/>
        </w:rPr>
        <w:t xml:space="preserve">В случае если документы, указанные в </w:t>
      </w:r>
      <w:hyperlink r:id="rId14" w:history="1">
        <w:r w:rsidRPr="00D52F14">
          <w:rPr>
            <w:sz w:val="28"/>
            <w:szCs w:val="28"/>
          </w:rPr>
          <w:t>подраздела 2.6</w:t>
        </w:r>
      </w:hyperlink>
      <w:r w:rsidRPr="00D52F14">
        <w:rPr>
          <w:sz w:val="28"/>
          <w:szCs w:val="28"/>
        </w:rPr>
        <w:t xml:space="preserve"> Регламента содержат основания предусмотренные пунктом 2.9.1 подраздела 2.9 </w:t>
      </w:r>
      <w:r w:rsidRPr="00D52F14">
        <w:rPr>
          <w:sz w:val="28"/>
          <w:szCs w:val="28"/>
        </w:rPr>
        <w:br/>
        <w:t>раздела 2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принимает решение об отказе</w:t>
      </w:r>
      <w:r w:rsidRPr="00D52F14">
        <w:rPr>
          <w:sz w:val="28"/>
          <w:szCs w:val="28"/>
          <w:lang w:eastAsia="ar-SA"/>
        </w:rPr>
        <w:t xml:space="preserve"> в приеме документов, необходимых для предоставления муниципальной услуги</w:t>
      </w:r>
      <w:r w:rsidRPr="00D52F14">
        <w:rPr>
          <w:sz w:val="28"/>
          <w:szCs w:val="28"/>
        </w:rPr>
        <w:t xml:space="preserve"> и направляет Заявителю уведомление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p>
    <w:p w:rsidR="00F40D84" w:rsidRPr="00D52F14" w:rsidRDefault="00F40D84" w:rsidP="00F40D84">
      <w:pPr>
        <w:autoSpaceDE w:val="0"/>
        <w:autoSpaceDN w:val="0"/>
        <w:adjustRightInd w:val="0"/>
        <w:ind w:firstLine="709"/>
        <w:jc w:val="both"/>
        <w:rPr>
          <w:sz w:val="28"/>
          <w:szCs w:val="28"/>
        </w:rPr>
      </w:pPr>
      <w:r w:rsidRPr="00D52F14">
        <w:rPr>
          <w:sz w:val="28"/>
          <w:szCs w:val="28"/>
        </w:rPr>
        <w:t xml:space="preserve">3.2.1.4. Максимальный срок выполнения административной процедуры составляет </w:t>
      </w:r>
      <w:r>
        <w:rPr>
          <w:sz w:val="28"/>
          <w:szCs w:val="28"/>
        </w:rPr>
        <w:t>не более 2</w:t>
      </w:r>
      <w:r w:rsidRPr="00D52F14">
        <w:rPr>
          <w:sz w:val="28"/>
          <w:szCs w:val="28"/>
        </w:rPr>
        <w:t xml:space="preserve"> рабочи</w:t>
      </w:r>
      <w:r>
        <w:rPr>
          <w:sz w:val="28"/>
          <w:szCs w:val="28"/>
        </w:rPr>
        <w:t>х</w:t>
      </w:r>
      <w:r w:rsidRPr="00D52F14">
        <w:rPr>
          <w:sz w:val="28"/>
          <w:szCs w:val="28"/>
        </w:rPr>
        <w:t xml:space="preserve"> д</w:t>
      </w:r>
      <w:r>
        <w:rPr>
          <w:sz w:val="28"/>
          <w:szCs w:val="28"/>
        </w:rPr>
        <w:t>ней</w:t>
      </w:r>
      <w:r w:rsidRPr="00D52F14">
        <w:rPr>
          <w:sz w:val="28"/>
          <w:szCs w:val="28"/>
        </w:rPr>
        <w:t>.</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 xml:space="preserve">3.2.1.5.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прием (регистрацию)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rsidR="00F40D84" w:rsidRPr="00D52F14" w:rsidRDefault="00F40D84" w:rsidP="00F40D84">
      <w:pPr>
        <w:autoSpaceDE w:val="0"/>
        <w:autoSpaceDN w:val="0"/>
        <w:adjustRightInd w:val="0"/>
        <w:ind w:firstLine="709"/>
        <w:jc w:val="both"/>
        <w:rPr>
          <w:sz w:val="28"/>
          <w:szCs w:val="28"/>
        </w:rPr>
      </w:pPr>
      <w:r w:rsidRPr="00D52F14">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40D84" w:rsidRPr="00D52F14" w:rsidRDefault="00F40D84" w:rsidP="00F40D84">
      <w:pPr>
        <w:autoSpaceDE w:val="0"/>
        <w:autoSpaceDN w:val="0"/>
        <w:adjustRightInd w:val="0"/>
        <w:ind w:firstLine="709"/>
        <w:jc w:val="both"/>
        <w:rPr>
          <w:sz w:val="28"/>
          <w:szCs w:val="28"/>
        </w:rPr>
      </w:pPr>
      <w:r w:rsidRPr="00D52F14">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D52F14">
        <w:rPr>
          <w:sz w:val="28"/>
          <w:szCs w:val="28"/>
        </w:rPr>
        <w:lastRenderedPageBreak/>
        <w:t xml:space="preserve">документов или </w:t>
      </w:r>
      <w:r w:rsidRPr="00D52F14">
        <w:rPr>
          <w:sz w:val="28"/>
          <w:szCs w:val="28"/>
          <w:lang w:eastAsia="ar-SA"/>
        </w:rPr>
        <w:t>отказ в приеме документов, при выявлении оснований для отказа в приеме документов</w:t>
      </w:r>
      <w:r w:rsidRPr="00D52F14">
        <w:rPr>
          <w:i/>
          <w:sz w:val="28"/>
          <w:szCs w:val="28"/>
        </w:rPr>
        <w:t>.</w:t>
      </w:r>
    </w:p>
    <w:p w:rsidR="00F40D84" w:rsidRDefault="00F40D84" w:rsidP="00F40D84">
      <w:pPr>
        <w:suppressAutoHyphens/>
        <w:ind w:firstLine="709"/>
        <w:jc w:val="both"/>
        <w:rPr>
          <w:i/>
          <w:sz w:val="28"/>
          <w:szCs w:val="28"/>
        </w:rPr>
      </w:pPr>
      <w:r w:rsidRPr="00D52F14">
        <w:rPr>
          <w:sz w:val="28"/>
          <w:szCs w:val="28"/>
        </w:rPr>
        <w:t>3.2.1.8. Способом фиксации результата административной процедуры является выдача Заявителю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r w:rsidRPr="00D52F14">
        <w:rPr>
          <w:i/>
          <w:sz w:val="28"/>
          <w:szCs w:val="28"/>
        </w:rPr>
        <w:t>.</w:t>
      </w:r>
    </w:p>
    <w:p w:rsidR="00F40D84" w:rsidRPr="00D52F14" w:rsidRDefault="00F40D84" w:rsidP="00F40D84">
      <w:pPr>
        <w:suppressAutoHyphens/>
        <w:ind w:firstLine="709"/>
        <w:jc w:val="both"/>
        <w:rPr>
          <w:rFonts w:eastAsia="Calibri"/>
          <w:sz w:val="28"/>
          <w:szCs w:val="28"/>
          <w:lang w:eastAsia="en-US"/>
        </w:rPr>
      </w:pPr>
    </w:p>
    <w:p w:rsidR="00F40D84" w:rsidRDefault="00F40D84" w:rsidP="00F40D84">
      <w:pPr>
        <w:autoSpaceDE w:val="0"/>
        <w:autoSpaceDN w:val="0"/>
        <w:adjustRightInd w:val="0"/>
        <w:ind w:firstLine="709"/>
        <w:jc w:val="center"/>
        <w:rPr>
          <w:sz w:val="28"/>
          <w:szCs w:val="28"/>
          <w:lang w:eastAsia="ar-SA"/>
        </w:rPr>
      </w:pPr>
      <w:r w:rsidRPr="00D52F14">
        <w:rPr>
          <w:sz w:val="28"/>
          <w:szCs w:val="28"/>
        </w:rPr>
        <w:t>3.2.</w:t>
      </w:r>
      <w:r>
        <w:rPr>
          <w:sz w:val="28"/>
          <w:szCs w:val="28"/>
        </w:rPr>
        <w:t>2</w:t>
      </w:r>
      <w:r w:rsidRPr="00D52F14">
        <w:rPr>
          <w:sz w:val="28"/>
          <w:szCs w:val="28"/>
        </w:rPr>
        <w:t xml:space="preserve">. </w:t>
      </w:r>
      <w:r w:rsidRPr="00D52F14">
        <w:rPr>
          <w:sz w:val="28"/>
          <w:szCs w:val="28"/>
          <w:lang w:eastAsia="ar-SA"/>
        </w:rPr>
        <w:t xml:space="preserve">Рассмотрение заявления </w:t>
      </w:r>
      <w:r>
        <w:rPr>
          <w:sz w:val="28"/>
          <w:szCs w:val="28"/>
          <w:lang w:eastAsia="ar-SA"/>
        </w:rPr>
        <w:t>и прилагаемых к нему документов</w:t>
      </w:r>
    </w:p>
    <w:p w:rsidR="00F40D84" w:rsidRPr="00D52F14" w:rsidRDefault="00F40D84" w:rsidP="00F40D84">
      <w:pPr>
        <w:autoSpaceDE w:val="0"/>
        <w:autoSpaceDN w:val="0"/>
        <w:adjustRightInd w:val="0"/>
        <w:ind w:firstLine="709"/>
        <w:jc w:val="center"/>
        <w:rPr>
          <w:sz w:val="28"/>
          <w:szCs w:val="28"/>
        </w:rPr>
      </w:pPr>
    </w:p>
    <w:p w:rsidR="00F40D84" w:rsidRPr="00D52F14" w:rsidRDefault="00F40D84" w:rsidP="00F40D84">
      <w:pPr>
        <w:autoSpaceDE w:val="0"/>
        <w:autoSpaceDN w:val="0"/>
        <w:adjustRightInd w:val="0"/>
        <w:ind w:firstLine="709"/>
        <w:jc w:val="both"/>
        <w:rPr>
          <w:sz w:val="28"/>
          <w:szCs w:val="28"/>
        </w:rPr>
      </w:pPr>
      <w:r w:rsidRPr="00D52F14">
        <w:rPr>
          <w:sz w:val="28"/>
          <w:szCs w:val="28"/>
        </w:rPr>
        <w:t>3.2.</w:t>
      </w:r>
      <w:r>
        <w:rPr>
          <w:sz w:val="28"/>
          <w:szCs w:val="28"/>
        </w:rPr>
        <w:t>2</w:t>
      </w:r>
      <w:r w:rsidRPr="00D52F14">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15" w:history="1">
        <w:r w:rsidRPr="00D52F14">
          <w:rPr>
            <w:sz w:val="28"/>
            <w:szCs w:val="28"/>
          </w:rPr>
          <w:t>подразделом 2.6</w:t>
        </w:r>
      </w:hyperlink>
      <w:r>
        <w:rPr>
          <w:sz w:val="28"/>
          <w:szCs w:val="28"/>
        </w:rPr>
        <w:t xml:space="preserve"> Регламента</w:t>
      </w:r>
      <w:r>
        <w:rPr>
          <w:i/>
          <w:sz w:val="28"/>
          <w:szCs w:val="28"/>
        </w:rPr>
        <w:t>.</w:t>
      </w:r>
    </w:p>
    <w:p w:rsidR="00F40D84" w:rsidRPr="00D52F14" w:rsidRDefault="00F40D84" w:rsidP="00F40D84">
      <w:pPr>
        <w:suppressAutoHyphens/>
        <w:ind w:firstLine="709"/>
        <w:jc w:val="both"/>
        <w:rPr>
          <w:rFonts w:eastAsia="Calibri"/>
          <w:sz w:val="28"/>
          <w:szCs w:val="28"/>
          <w:lang w:eastAsia="en-US"/>
        </w:rPr>
      </w:pPr>
      <w:r w:rsidRPr="00D52F14">
        <w:rPr>
          <w:sz w:val="28"/>
          <w:szCs w:val="28"/>
        </w:rPr>
        <w:t>3.2.</w:t>
      </w:r>
      <w:r>
        <w:rPr>
          <w:sz w:val="28"/>
          <w:szCs w:val="28"/>
        </w:rPr>
        <w:t>2</w:t>
      </w:r>
      <w:r w:rsidRPr="00D52F14">
        <w:rPr>
          <w:sz w:val="28"/>
          <w:szCs w:val="28"/>
        </w:rPr>
        <w:t>.2.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осуществляет проверку документов, указанных в </w:t>
      </w:r>
      <w:hyperlink r:id="rId16" w:history="1">
        <w:r w:rsidRPr="00D52F14">
          <w:rPr>
            <w:sz w:val="28"/>
            <w:szCs w:val="28"/>
          </w:rPr>
          <w:t>подразделе 2.6</w:t>
        </w:r>
      </w:hyperlink>
      <w:r w:rsidRPr="00D52F14">
        <w:rPr>
          <w:sz w:val="28"/>
          <w:szCs w:val="28"/>
        </w:rPr>
        <w:t xml:space="preserve"> Регламента</w:t>
      </w:r>
      <w:r>
        <w:rPr>
          <w:sz w:val="28"/>
          <w:szCs w:val="28"/>
        </w:rPr>
        <w:t xml:space="preserve"> </w:t>
      </w:r>
      <w:r w:rsidRPr="00D52F14">
        <w:rPr>
          <w:sz w:val="28"/>
          <w:szCs w:val="28"/>
        </w:rPr>
        <w:t>на предмет соответствия действующему законодательству и наличия оснований для предоставления муниципальной услуги либо</w:t>
      </w:r>
      <w:r>
        <w:rPr>
          <w:sz w:val="28"/>
          <w:szCs w:val="28"/>
        </w:rPr>
        <w:t> </w:t>
      </w:r>
      <w:r w:rsidRPr="00D52F14">
        <w:rPr>
          <w:sz w:val="28"/>
          <w:szCs w:val="28"/>
        </w:rPr>
        <w:t>оснований</w:t>
      </w:r>
      <w:r>
        <w:rPr>
          <w:sz w:val="28"/>
          <w:szCs w:val="28"/>
        </w:rPr>
        <w:t> </w:t>
      </w:r>
      <w:r w:rsidRPr="00D52F14">
        <w:rPr>
          <w:sz w:val="28"/>
          <w:szCs w:val="28"/>
        </w:rPr>
        <w:t>для</w:t>
      </w:r>
      <w:r>
        <w:rPr>
          <w:sz w:val="28"/>
          <w:szCs w:val="28"/>
        </w:rPr>
        <w:t> </w:t>
      </w:r>
      <w:r w:rsidRPr="00D52F14">
        <w:rPr>
          <w:sz w:val="28"/>
          <w:szCs w:val="28"/>
        </w:rPr>
        <w:t>отказа в предоставлении муниципальной услуги.</w:t>
      </w:r>
    </w:p>
    <w:p w:rsidR="00F40D84" w:rsidRPr="00D52F14" w:rsidRDefault="00F40D84" w:rsidP="00F40D84">
      <w:pPr>
        <w:autoSpaceDE w:val="0"/>
        <w:autoSpaceDN w:val="0"/>
        <w:adjustRightInd w:val="0"/>
        <w:ind w:firstLine="709"/>
        <w:jc w:val="both"/>
        <w:rPr>
          <w:sz w:val="28"/>
          <w:szCs w:val="28"/>
        </w:rPr>
      </w:pPr>
      <w:r w:rsidRPr="00D52F14">
        <w:rPr>
          <w:sz w:val="28"/>
          <w:szCs w:val="28"/>
        </w:rPr>
        <w:t>3.2.</w:t>
      </w:r>
      <w:r>
        <w:rPr>
          <w:sz w:val="28"/>
          <w:szCs w:val="28"/>
        </w:rPr>
        <w:t>2</w:t>
      </w:r>
      <w:r w:rsidRPr="00D52F14">
        <w:rPr>
          <w:sz w:val="28"/>
          <w:szCs w:val="28"/>
        </w:rPr>
        <w:t xml:space="preserve">.3. Максимальный срок выполнения административной процедуры составляет </w:t>
      </w:r>
      <w:r>
        <w:rPr>
          <w:sz w:val="28"/>
          <w:szCs w:val="28"/>
        </w:rPr>
        <w:t>1</w:t>
      </w:r>
      <w:r w:rsidRPr="00D52F14">
        <w:rPr>
          <w:sz w:val="28"/>
          <w:szCs w:val="28"/>
        </w:rPr>
        <w:t xml:space="preserve"> рабочи</w:t>
      </w:r>
      <w:r>
        <w:rPr>
          <w:sz w:val="28"/>
          <w:szCs w:val="28"/>
        </w:rPr>
        <w:t>й</w:t>
      </w:r>
      <w:r w:rsidRPr="00D52F14">
        <w:rPr>
          <w:sz w:val="28"/>
          <w:szCs w:val="28"/>
        </w:rPr>
        <w:t xml:space="preserve"> д</w:t>
      </w:r>
      <w:r>
        <w:rPr>
          <w:sz w:val="28"/>
          <w:szCs w:val="28"/>
        </w:rPr>
        <w:t>ень</w:t>
      </w:r>
      <w:r w:rsidRPr="00D52F14">
        <w:rPr>
          <w:sz w:val="28"/>
          <w:szCs w:val="28"/>
        </w:rPr>
        <w:t>.</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3.2.</w:t>
      </w:r>
      <w:r>
        <w:rPr>
          <w:sz w:val="28"/>
          <w:szCs w:val="28"/>
          <w:lang w:eastAsia="ar-SA"/>
        </w:rPr>
        <w:t>2</w:t>
      </w:r>
      <w:r w:rsidRPr="00D52F14">
        <w:rPr>
          <w:sz w:val="28"/>
          <w:szCs w:val="28"/>
          <w:lang w:eastAsia="ar-SA"/>
        </w:rPr>
        <w:t xml:space="preserve">.4.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рассмотрение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rsidR="00F40D84" w:rsidRPr="00D52F14" w:rsidRDefault="00F40D84" w:rsidP="00F40D84">
      <w:pPr>
        <w:autoSpaceDE w:val="0"/>
        <w:autoSpaceDN w:val="0"/>
        <w:adjustRightInd w:val="0"/>
        <w:ind w:firstLine="709"/>
        <w:jc w:val="both"/>
        <w:rPr>
          <w:sz w:val="28"/>
          <w:szCs w:val="28"/>
        </w:rPr>
      </w:pPr>
      <w:r w:rsidRPr="00D52F14">
        <w:rPr>
          <w:sz w:val="28"/>
          <w:szCs w:val="28"/>
        </w:rPr>
        <w:t>3.2.</w:t>
      </w:r>
      <w:r>
        <w:rPr>
          <w:sz w:val="28"/>
          <w:szCs w:val="28"/>
        </w:rPr>
        <w:t>2</w:t>
      </w:r>
      <w:r w:rsidRPr="00D52F14">
        <w:rPr>
          <w:sz w:val="28"/>
          <w:szCs w:val="28"/>
        </w:rPr>
        <w:t>.5. Критерием принятия решения по данной административной процедуре является соответствие полного комплекта документов</w:t>
      </w:r>
      <w:r>
        <w:rPr>
          <w:sz w:val="28"/>
          <w:szCs w:val="28"/>
        </w:rPr>
        <w:t xml:space="preserve"> </w:t>
      </w:r>
      <w:r w:rsidRPr="00D52F14">
        <w:rPr>
          <w:sz w:val="28"/>
          <w:szCs w:val="28"/>
        </w:rPr>
        <w:t xml:space="preserve">предусмотренных </w:t>
      </w:r>
      <w:hyperlink r:id="rId17" w:history="1">
        <w:r w:rsidRPr="00D52F14">
          <w:rPr>
            <w:sz w:val="28"/>
            <w:szCs w:val="28"/>
          </w:rPr>
          <w:t>подразделом 2.6</w:t>
        </w:r>
      </w:hyperlink>
      <w:r w:rsidRPr="00D52F14">
        <w:rPr>
          <w:sz w:val="28"/>
          <w:szCs w:val="28"/>
        </w:rPr>
        <w:t xml:space="preserve"> Регламента</w:t>
      </w:r>
      <w:r>
        <w:rPr>
          <w:sz w:val="28"/>
          <w:szCs w:val="28"/>
        </w:rPr>
        <w:t xml:space="preserve"> </w:t>
      </w:r>
      <w:r w:rsidRPr="00D52F14">
        <w:rPr>
          <w:sz w:val="28"/>
          <w:szCs w:val="28"/>
        </w:rPr>
        <w:t xml:space="preserve">требованиям законодательства, регулирующего предоставления муниципальной услуги. </w:t>
      </w:r>
    </w:p>
    <w:p w:rsidR="00F40D84" w:rsidRPr="00D52F14" w:rsidRDefault="00F40D84" w:rsidP="00F40D84">
      <w:pPr>
        <w:suppressAutoHyphens/>
        <w:ind w:firstLine="709"/>
        <w:jc w:val="both"/>
        <w:rPr>
          <w:rFonts w:eastAsia="Calibri"/>
          <w:sz w:val="28"/>
          <w:szCs w:val="28"/>
          <w:lang w:eastAsia="en-US"/>
        </w:rPr>
      </w:pPr>
      <w:r w:rsidRPr="00D52F14">
        <w:rPr>
          <w:sz w:val="28"/>
          <w:szCs w:val="28"/>
        </w:rPr>
        <w:t>3.2.</w:t>
      </w:r>
      <w:r>
        <w:rPr>
          <w:sz w:val="28"/>
          <w:szCs w:val="28"/>
        </w:rPr>
        <w:t>2</w:t>
      </w:r>
      <w:r w:rsidRPr="00D52F14">
        <w:rPr>
          <w:sz w:val="28"/>
          <w:szCs w:val="28"/>
        </w:rPr>
        <w:t>.6. Результатом административной процедуры является осуществление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проверки документов, указанных в </w:t>
      </w:r>
      <w:hyperlink r:id="rId18" w:history="1">
        <w:r w:rsidRPr="00D52F14">
          <w:rPr>
            <w:sz w:val="28"/>
            <w:szCs w:val="28"/>
          </w:rPr>
          <w:t>подразделе 2.6</w:t>
        </w:r>
      </w:hyperlink>
      <w:r w:rsidRPr="00D52F14">
        <w:rPr>
          <w:sz w:val="28"/>
          <w:szCs w:val="28"/>
        </w:rPr>
        <w:t xml:space="preserve"> Регламента</w:t>
      </w:r>
      <w:r>
        <w:rPr>
          <w:sz w:val="28"/>
          <w:szCs w:val="28"/>
        </w:rPr>
        <w:t xml:space="preserve"> </w:t>
      </w:r>
      <w:r w:rsidRPr="00D52F14">
        <w:rPr>
          <w:sz w:val="28"/>
          <w:szCs w:val="28"/>
        </w:rPr>
        <w:t>на предмет соответствия законодательству, регулирующему предоставления муниципальной услуги.</w:t>
      </w:r>
    </w:p>
    <w:p w:rsidR="00F40D84" w:rsidRDefault="00F40D84" w:rsidP="00F40D84">
      <w:pPr>
        <w:autoSpaceDE w:val="0"/>
        <w:autoSpaceDN w:val="0"/>
        <w:adjustRightInd w:val="0"/>
        <w:ind w:firstLine="709"/>
        <w:jc w:val="both"/>
        <w:rPr>
          <w:sz w:val="28"/>
          <w:szCs w:val="28"/>
        </w:rPr>
      </w:pPr>
      <w:r w:rsidRPr="00D52F14">
        <w:rPr>
          <w:sz w:val="28"/>
          <w:szCs w:val="28"/>
        </w:rPr>
        <w:t>3.2.</w:t>
      </w:r>
      <w:r>
        <w:rPr>
          <w:sz w:val="28"/>
          <w:szCs w:val="28"/>
        </w:rPr>
        <w:t>2</w:t>
      </w:r>
      <w:r w:rsidRPr="00D52F14">
        <w:rPr>
          <w:sz w:val="28"/>
          <w:szCs w:val="28"/>
        </w:rPr>
        <w:t xml:space="preserve">.7. Способом фиксации результата административной процедуры является </w:t>
      </w:r>
      <w:r w:rsidRPr="00351787">
        <w:rPr>
          <w:sz w:val="28"/>
          <w:szCs w:val="28"/>
        </w:rPr>
        <w:t xml:space="preserve">проставление на заявлении </w:t>
      </w:r>
      <w:proofErr w:type="gramStart"/>
      <w:r w:rsidRPr="00351787">
        <w:rPr>
          <w:sz w:val="28"/>
          <w:szCs w:val="28"/>
        </w:rPr>
        <w:t>надписи</w:t>
      </w:r>
      <w:proofErr w:type="gramEnd"/>
      <w:r w:rsidRPr="00351787">
        <w:rPr>
          <w:sz w:val="28"/>
          <w:szCs w:val="28"/>
        </w:rPr>
        <w:t xml:space="preserve"> «Проверено», должность лица, осуществившего проверку документов, личную подпись, инициалы, фамилию, дату проверки документов.</w:t>
      </w:r>
      <w:r>
        <w:rPr>
          <w:sz w:val="28"/>
          <w:szCs w:val="28"/>
        </w:rPr>
        <w:t xml:space="preserve"> </w:t>
      </w:r>
    </w:p>
    <w:p w:rsidR="00F40D84" w:rsidRPr="00D52F14" w:rsidRDefault="00F40D84" w:rsidP="00F40D84">
      <w:pPr>
        <w:autoSpaceDE w:val="0"/>
        <w:autoSpaceDN w:val="0"/>
        <w:adjustRightInd w:val="0"/>
        <w:ind w:firstLine="709"/>
        <w:jc w:val="both"/>
        <w:rPr>
          <w:sz w:val="28"/>
          <w:szCs w:val="28"/>
        </w:rPr>
      </w:pPr>
    </w:p>
    <w:p w:rsidR="00F40D84" w:rsidRDefault="00F40D84" w:rsidP="00F40D84">
      <w:pPr>
        <w:autoSpaceDE w:val="0"/>
        <w:autoSpaceDN w:val="0"/>
        <w:adjustRightInd w:val="0"/>
        <w:ind w:firstLine="709"/>
        <w:jc w:val="center"/>
        <w:rPr>
          <w:sz w:val="28"/>
          <w:szCs w:val="28"/>
        </w:rPr>
      </w:pPr>
      <w:r w:rsidRPr="00D52F14">
        <w:rPr>
          <w:sz w:val="28"/>
          <w:szCs w:val="28"/>
        </w:rPr>
        <w:t>3.2.</w:t>
      </w:r>
      <w:r>
        <w:rPr>
          <w:sz w:val="28"/>
          <w:szCs w:val="28"/>
        </w:rPr>
        <w:t>3</w:t>
      </w:r>
      <w:r w:rsidRPr="00D52F14">
        <w:rPr>
          <w:sz w:val="28"/>
          <w:szCs w:val="28"/>
        </w:rPr>
        <w:t>. Принятие решения о предоставлении либо об отказе в предоставлении муниципальной</w:t>
      </w:r>
      <w:r>
        <w:rPr>
          <w:sz w:val="28"/>
          <w:szCs w:val="28"/>
        </w:rPr>
        <w:t xml:space="preserve"> услуги</w:t>
      </w:r>
    </w:p>
    <w:p w:rsidR="00F40D84" w:rsidRPr="00D52F14" w:rsidRDefault="00F40D84" w:rsidP="00F40D84">
      <w:pPr>
        <w:autoSpaceDE w:val="0"/>
        <w:autoSpaceDN w:val="0"/>
        <w:adjustRightInd w:val="0"/>
        <w:ind w:firstLine="709"/>
        <w:jc w:val="center"/>
        <w:rPr>
          <w:sz w:val="28"/>
          <w:szCs w:val="28"/>
        </w:rPr>
      </w:pPr>
    </w:p>
    <w:p w:rsidR="00F40D84" w:rsidRDefault="00F40D84" w:rsidP="00F40D84">
      <w:pPr>
        <w:autoSpaceDE w:val="0"/>
        <w:autoSpaceDN w:val="0"/>
        <w:adjustRightInd w:val="0"/>
        <w:ind w:firstLine="709"/>
        <w:jc w:val="both"/>
      </w:pPr>
      <w:r w:rsidRPr="00D52F14">
        <w:rPr>
          <w:sz w:val="28"/>
          <w:szCs w:val="28"/>
        </w:rPr>
        <w:t>3.2.</w:t>
      </w:r>
      <w:r>
        <w:rPr>
          <w:sz w:val="28"/>
          <w:szCs w:val="28"/>
        </w:rPr>
        <w:t>3</w:t>
      </w:r>
      <w:r w:rsidRPr="00D52F14">
        <w:rPr>
          <w:sz w:val="28"/>
          <w:szCs w:val="28"/>
        </w:rPr>
        <w:t xml:space="preserve">.1. Основанием для начала административной процедуры является окончание проверки документов, указанных в </w:t>
      </w:r>
      <w:hyperlink r:id="rId19" w:history="1">
        <w:r w:rsidRPr="00D52F14">
          <w:rPr>
            <w:sz w:val="28"/>
            <w:szCs w:val="28"/>
          </w:rPr>
          <w:t>подразделе 2.6</w:t>
        </w:r>
      </w:hyperlink>
      <w:r w:rsidRPr="00D52F14">
        <w:rPr>
          <w:sz w:val="28"/>
          <w:szCs w:val="28"/>
        </w:rPr>
        <w:t xml:space="preserve"> Регламента, </w:t>
      </w:r>
      <w:r w:rsidRPr="00D52F14">
        <w:rPr>
          <w:sz w:val="28"/>
          <w:szCs w:val="28"/>
        </w:rPr>
        <w:br/>
        <w:t>на предмет соответствия действующему законодательству.</w:t>
      </w:r>
      <w:r w:rsidRPr="00AE32C7">
        <w:t xml:space="preserve"> </w:t>
      </w:r>
    </w:p>
    <w:p w:rsidR="00F40D84" w:rsidRPr="00E7603F" w:rsidRDefault="00F40D84" w:rsidP="00F40D84">
      <w:pPr>
        <w:suppressAutoHyphens/>
        <w:ind w:firstLine="709"/>
        <w:jc w:val="both"/>
        <w:rPr>
          <w:sz w:val="24"/>
          <w:szCs w:val="24"/>
          <w:lang w:eastAsia="zh-CN"/>
        </w:rPr>
      </w:pPr>
      <w:r w:rsidRPr="00E7603F">
        <w:rPr>
          <w:color w:val="000000"/>
          <w:sz w:val="28"/>
          <w:szCs w:val="28"/>
        </w:rPr>
        <w:lastRenderedPageBreak/>
        <w:t>3.2.</w:t>
      </w:r>
      <w:r>
        <w:rPr>
          <w:color w:val="000000"/>
          <w:sz w:val="28"/>
          <w:szCs w:val="28"/>
        </w:rPr>
        <w:t>3</w:t>
      </w:r>
      <w:r w:rsidRPr="00E7603F">
        <w:rPr>
          <w:color w:val="000000"/>
          <w:sz w:val="28"/>
          <w:szCs w:val="28"/>
        </w:rPr>
        <w:t>.2. 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20" w:history="1">
        <w:r w:rsidRPr="00E7603F">
          <w:rPr>
            <w:color w:val="000000"/>
            <w:sz w:val="28"/>
            <w:szCs w:val="28"/>
          </w:rPr>
          <w:t>подразделе 2.6</w:t>
        </w:r>
      </w:hyperlink>
      <w:r w:rsidRPr="00E7603F">
        <w:rPr>
          <w:color w:val="000000"/>
          <w:sz w:val="28"/>
          <w:szCs w:val="28"/>
        </w:rPr>
        <w:t xml:space="preserve"> Регламента, </w:t>
      </w:r>
      <w:r w:rsidRPr="00E7603F">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E7603F">
        <w:rPr>
          <w:rFonts w:eastAsia="Calibri"/>
          <w:color w:val="000000"/>
          <w:sz w:val="28"/>
          <w:szCs w:val="28"/>
          <w:lang w:eastAsia="en-US"/>
        </w:rPr>
        <w:t xml:space="preserve"> Уполномоченном органе </w:t>
      </w:r>
      <w:r w:rsidRPr="00E7603F">
        <w:rPr>
          <w:color w:val="000000"/>
          <w:sz w:val="28"/>
          <w:szCs w:val="28"/>
          <w:lang w:eastAsia="zh-CN"/>
        </w:rPr>
        <w:t>порядке.</w:t>
      </w:r>
    </w:p>
    <w:p w:rsidR="00F40D84" w:rsidRDefault="00F40D84" w:rsidP="00F40D84">
      <w:pPr>
        <w:suppressAutoHyphens/>
        <w:ind w:firstLine="709"/>
        <w:jc w:val="both"/>
        <w:rPr>
          <w:color w:val="000000"/>
          <w:sz w:val="28"/>
          <w:szCs w:val="28"/>
          <w:lang w:eastAsia="zh-CN"/>
        </w:rPr>
      </w:pPr>
      <w:r w:rsidRPr="00E7603F">
        <w:rPr>
          <w:color w:val="000000"/>
          <w:sz w:val="28"/>
          <w:szCs w:val="28"/>
          <w:lang w:eastAsia="zh-CN"/>
        </w:rPr>
        <w:t>3.2.</w:t>
      </w:r>
      <w:r>
        <w:rPr>
          <w:color w:val="000000"/>
          <w:sz w:val="28"/>
          <w:szCs w:val="28"/>
          <w:lang w:eastAsia="zh-CN"/>
        </w:rPr>
        <w:t>3</w:t>
      </w:r>
      <w:r w:rsidRPr="00E7603F">
        <w:rPr>
          <w:color w:val="000000"/>
          <w:sz w:val="28"/>
          <w:szCs w:val="28"/>
          <w:lang w:eastAsia="zh-CN"/>
        </w:rPr>
        <w:t xml:space="preserve">.3. </w:t>
      </w:r>
      <w:r w:rsidRPr="00E7603F">
        <w:rPr>
          <w:color w:val="000000"/>
          <w:sz w:val="28"/>
          <w:szCs w:val="28"/>
        </w:rPr>
        <w:t>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21" w:history="1">
        <w:r w:rsidRPr="00E7603F">
          <w:rPr>
            <w:color w:val="000000"/>
            <w:sz w:val="28"/>
            <w:szCs w:val="28"/>
          </w:rPr>
          <w:t>подразделе 2.6</w:t>
        </w:r>
      </w:hyperlink>
      <w:r w:rsidRPr="00E7603F">
        <w:rPr>
          <w:color w:val="000000"/>
          <w:sz w:val="28"/>
          <w:szCs w:val="28"/>
        </w:rPr>
        <w:t xml:space="preserve"> Регламента</w:t>
      </w:r>
      <w:r>
        <w:rPr>
          <w:color w:val="000000"/>
          <w:sz w:val="28"/>
          <w:szCs w:val="28"/>
        </w:rPr>
        <w:t xml:space="preserve"> </w:t>
      </w:r>
      <w:r w:rsidRPr="00E7603F">
        <w:rPr>
          <w:color w:val="000000"/>
          <w:sz w:val="28"/>
          <w:szCs w:val="28"/>
          <w:lang w:eastAsia="zh-CN"/>
        </w:rPr>
        <w:t>в случае отсутствия оснований для отказа в предоставлении муниципальной услуги</w:t>
      </w:r>
      <w:r>
        <w:rPr>
          <w:color w:val="000000"/>
          <w:sz w:val="28"/>
          <w:szCs w:val="28"/>
          <w:lang w:eastAsia="zh-CN"/>
        </w:rPr>
        <w:t xml:space="preserve"> осуществляет подготовку проекта разъяснения, обеспечивает его согласование и подписание в установленном в Уполномоченном органе порядке.</w:t>
      </w:r>
    </w:p>
    <w:p w:rsidR="00F40D84" w:rsidRPr="00E7603F" w:rsidRDefault="00F40D84" w:rsidP="00F40D84">
      <w:pPr>
        <w:suppressAutoHyphens/>
        <w:ind w:firstLine="709"/>
        <w:jc w:val="both"/>
        <w:rPr>
          <w:sz w:val="24"/>
          <w:szCs w:val="24"/>
          <w:lang w:eastAsia="zh-CN"/>
        </w:rPr>
      </w:pPr>
      <w:r w:rsidRPr="00E7603F">
        <w:rPr>
          <w:sz w:val="28"/>
          <w:szCs w:val="28"/>
        </w:rPr>
        <w:t>3.2.</w:t>
      </w:r>
      <w:r>
        <w:rPr>
          <w:sz w:val="28"/>
          <w:szCs w:val="28"/>
        </w:rPr>
        <w:t>3</w:t>
      </w:r>
      <w:r w:rsidRPr="00E7603F">
        <w:rPr>
          <w:sz w:val="28"/>
          <w:szCs w:val="28"/>
        </w:rPr>
        <w:t>.4. Максимальный срок выполнения административной процедуры составляет 9 рабочих дней.</w:t>
      </w:r>
    </w:p>
    <w:p w:rsidR="00F40D84" w:rsidRPr="00E7603F" w:rsidRDefault="00F40D84" w:rsidP="00F40D84">
      <w:pPr>
        <w:suppressAutoHyphens/>
        <w:ind w:firstLine="709"/>
        <w:jc w:val="both"/>
        <w:rPr>
          <w:sz w:val="24"/>
          <w:szCs w:val="24"/>
          <w:lang w:eastAsia="zh-CN"/>
        </w:rPr>
      </w:pPr>
      <w:r w:rsidRPr="00E7603F">
        <w:rPr>
          <w:sz w:val="28"/>
          <w:szCs w:val="28"/>
          <w:lang w:eastAsia="zh-CN"/>
        </w:rPr>
        <w:t>3.2.</w:t>
      </w:r>
      <w:r>
        <w:rPr>
          <w:sz w:val="28"/>
          <w:szCs w:val="28"/>
          <w:lang w:eastAsia="zh-CN"/>
        </w:rPr>
        <w:t>3</w:t>
      </w:r>
      <w:r w:rsidRPr="00E7603F">
        <w:rPr>
          <w:sz w:val="28"/>
          <w:szCs w:val="28"/>
          <w:lang w:eastAsia="zh-CN"/>
        </w:rPr>
        <w:t>.5. Исполнение данной административной процедуры возложено на должностное лицо</w:t>
      </w:r>
      <w:r w:rsidRPr="00E7603F">
        <w:rPr>
          <w:rFonts w:eastAsia="Calibri"/>
          <w:sz w:val="28"/>
          <w:szCs w:val="28"/>
          <w:lang w:eastAsia="en-US"/>
        </w:rPr>
        <w:t xml:space="preserve"> </w:t>
      </w:r>
      <w:r w:rsidRPr="00E7603F">
        <w:rPr>
          <w:sz w:val="28"/>
          <w:szCs w:val="28"/>
          <w:lang w:eastAsia="zh-CN"/>
        </w:rPr>
        <w:t xml:space="preserve">ответственное за рассмотрение заявления и прилагаемых к нему документов, </w:t>
      </w:r>
      <w:r w:rsidRPr="00E7603F">
        <w:rPr>
          <w:sz w:val="28"/>
          <w:szCs w:val="28"/>
        </w:rPr>
        <w:t>необходимых для предоставления муниципальной услуги</w:t>
      </w:r>
      <w:r w:rsidRPr="00E7603F">
        <w:rPr>
          <w:sz w:val="28"/>
          <w:szCs w:val="28"/>
          <w:lang w:eastAsia="zh-CN"/>
        </w:rPr>
        <w:t xml:space="preserve">. </w:t>
      </w:r>
    </w:p>
    <w:p w:rsidR="00F40D84" w:rsidRPr="00E7603F" w:rsidRDefault="00F40D84" w:rsidP="00F40D84">
      <w:pPr>
        <w:suppressAutoHyphens/>
        <w:autoSpaceDE w:val="0"/>
        <w:ind w:firstLine="709"/>
        <w:jc w:val="both"/>
        <w:rPr>
          <w:sz w:val="24"/>
          <w:szCs w:val="24"/>
          <w:lang w:eastAsia="zh-CN"/>
        </w:rPr>
      </w:pPr>
      <w:r w:rsidRPr="00E7603F">
        <w:rPr>
          <w:sz w:val="28"/>
          <w:szCs w:val="28"/>
          <w:lang w:eastAsia="zh-CN"/>
        </w:rPr>
        <w:t>3.2.</w:t>
      </w:r>
      <w:r>
        <w:rPr>
          <w:sz w:val="28"/>
          <w:szCs w:val="28"/>
          <w:lang w:eastAsia="zh-CN"/>
        </w:rPr>
        <w:t>3</w:t>
      </w:r>
      <w:r w:rsidRPr="00E7603F">
        <w:rPr>
          <w:sz w:val="28"/>
          <w:szCs w:val="28"/>
          <w:lang w:eastAsia="zh-CN"/>
        </w:rPr>
        <w:t xml:space="preserve">.6. </w:t>
      </w:r>
      <w:r w:rsidRPr="00E7603F">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40D84" w:rsidRPr="00E7603F" w:rsidRDefault="00F40D84" w:rsidP="00F40D84">
      <w:pPr>
        <w:suppressAutoHyphens/>
        <w:autoSpaceDE w:val="0"/>
        <w:ind w:firstLine="709"/>
        <w:jc w:val="both"/>
        <w:rPr>
          <w:sz w:val="24"/>
          <w:szCs w:val="24"/>
          <w:lang w:eastAsia="zh-CN"/>
        </w:rPr>
      </w:pPr>
      <w:r w:rsidRPr="00E7603F">
        <w:rPr>
          <w:sz w:val="28"/>
          <w:szCs w:val="28"/>
        </w:rPr>
        <w:t>3.2.</w:t>
      </w:r>
      <w:r>
        <w:rPr>
          <w:sz w:val="28"/>
          <w:szCs w:val="28"/>
        </w:rPr>
        <w:t>3</w:t>
      </w:r>
      <w:r w:rsidRPr="00E7603F">
        <w:rPr>
          <w:sz w:val="28"/>
          <w:szCs w:val="28"/>
        </w:rPr>
        <w:t>.7.</w:t>
      </w:r>
      <w:r>
        <w:rPr>
          <w:sz w:val="28"/>
          <w:szCs w:val="28"/>
        </w:rPr>
        <w:t xml:space="preserve"> </w:t>
      </w:r>
      <w:r w:rsidRPr="00E7603F">
        <w:rPr>
          <w:sz w:val="28"/>
          <w:szCs w:val="28"/>
        </w:rPr>
        <w:t>Результатом</w:t>
      </w:r>
      <w:r>
        <w:rPr>
          <w:sz w:val="28"/>
          <w:szCs w:val="28"/>
        </w:rPr>
        <w:t xml:space="preserve"> </w:t>
      </w:r>
      <w:r w:rsidRPr="00E7603F">
        <w:rPr>
          <w:sz w:val="28"/>
          <w:szCs w:val="28"/>
        </w:rPr>
        <w:t>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E7603F">
        <w:rPr>
          <w:i/>
          <w:sz w:val="28"/>
          <w:szCs w:val="28"/>
        </w:rPr>
        <w:t>.</w:t>
      </w:r>
    </w:p>
    <w:p w:rsidR="00F40D84" w:rsidRPr="00E7603F" w:rsidRDefault="00F40D84" w:rsidP="00F40D84">
      <w:pPr>
        <w:suppressAutoHyphens/>
        <w:ind w:firstLine="709"/>
        <w:jc w:val="both"/>
        <w:rPr>
          <w:sz w:val="24"/>
          <w:szCs w:val="24"/>
          <w:lang w:eastAsia="zh-CN"/>
        </w:rPr>
      </w:pPr>
      <w:r w:rsidRPr="00E7603F">
        <w:rPr>
          <w:sz w:val="28"/>
          <w:szCs w:val="28"/>
        </w:rPr>
        <w:t>3.2.</w:t>
      </w:r>
      <w:r>
        <w:rPr>
          <w:sz w:val="28"/>
          <w:szCs w:val="28"/>
        </w:rPr>
        <w:t>3</w:t>
      </w:r>
      <w:r w:rsidRPr="00E7603F">
        <w:rPr>
          <w:sz w:val="28"/>
          <w:szCs w:val="28"/>
        </w:rPr>
        <w:t xml:space="preserve">.8. Способом фиксации результата административной процедуры является: </w:t>
      </w:r>
      <w:r w:rsidRPr="00E7603F">
        <w:rPr>
          <w:sz w:val="28"/>
          <w:szCs w:val="28"/>
          <w:lang w:eastAsia="zh-CN"/>
        </w:rPr>
        <w:t>в день подписания документов регистрация их в соответствующих журналах.</w:t>
      </w:r>
    </w:p>
    <w:p w:rsidR="00F40D84" w:rsidRDefault="00F40D84" w:rsidP="00F40D84">
      <w:pPr>
        <w:autoSpaceDE w:val="0"/>
        <w:autoSpaceDN w:val="0"/>
        <w:adjustRightInd w:val="0"/>
        <w:ind w:firstLine="709"/>
        <w:jc w:val="both"/>
        <w:rPr>
          <w:sz w:val="28"/>
          <w:szCs w:val="28"/>
        </w:rPr>
      </w:pPr>
    </w:p>
    <w:p w:rsidR="00F40D84" w:rsidRDefault="00F40D84" w:rsidP="00F40D84">
      <w:pPr>
        <w:autoSpaceDE w:val="0"/>
        <w:autoSpaceDN w:val="0"/>
        <w:adjustRightInd w:val="0"/>
        <w:ind w:firstLine="709"/>
        <w:jc w:val="center"/>
        <w:rPr>
          <w:sz w:val="28"/>
          <w:szCs w:val="28"/>
          <w:lang w:eastAsia="ar-SA"/>
        </w:rPr>
      </w:pPr>
      <w:r w:rsidRPr="00D52F14">
        <w:rPr>
          <w:sz w:val="28"/>
          <w:szCs w:val="28"/>
          <w:lang w:eastAsia="ar-SA"/>
        </w:rPr>
        <w:t>3.2.</w:t>
      </w:r>
      <w:r>
        <w:rPr>
          <w:sz w:val="28"/>
          <w:szCs w:val="28"/>
          <w:lang w:eastAsia="ar-SA"/>
        </w:rPr>
        <w:t>4</w:t>
      </w:r>
      <w:r w:rsidRPr="00D52F14">
        <w:rPr>
          <w:sz w:val="28"/>
          <w:szCs w:val="28"/>
          <w:lang w:eastAsia="ar-SA"/>
        </w:rPr>
        <w:t xml:space="preserve">. Передача курьером пакета документов </w:t>
      </w:r>
    </w:p>
    <w:p w:rsidR="00F40D84" w:rsidRDefault="00F40D84" w:rsidP="00F40D84">
      <w:pPr>
        <w:autoSpaceDE w:val="0"/>
        <w:autoSpaceDN w:val="0"/>
        <w:adjustRightInd w:val="0"/>
        <w:ind w:firstLine="709"/>
        <w:jc w:val="center"/>
        <w:rPr>
          <w:sz w:val="28"/>
          <w:szCs w:val="28"/>
          <w:lang w:eastAsia="ar-SA"/>
        </w:rPr>
      </w:pPr>
      <w:r w:rsidRPr="00D52F14">
        <w:rPr>
          <w:sz w:val="28"/>
          <w:szCs w:val="28"/>
          <w:lang w:eastAsia="ar-SA"/>
        </w:rPr>
        <w:t>из</w:t>
      </w:r>
      <w:r w:rsidRPr="00D52F14">
        <w:rPr>
          <w:rFonts w:eastAsia="Calibri"/>
          <w:sz w:val="28"/>
          <w:szCs w:val="28"/>
          <w:lang w:eastAsia="en-US"/>
        </w:rPr>
        <w:t xml:space="preserve"> Уполномоченного органа </w:t>
      </w:r>
      <w:r>
        <w:rPr>
          <w:sz w:val="28"/>
          <w:szCs w:val="28"/>
          <w:lang w:eastAsia="ar-SA"/>
        </w:rPr>
        <w:t>в МФЦ</w:t>
      </w:r>
    </w:p>
    <w:p w:rsidR="00F40D84" w:rsidRPr="00D52F14" w:rsidRDefault="00F40D84" w:rsidP="00F40D84">
      <w:pPr>
        <w:autoSpaceDE w:val="0"/>
        <w:autoSpaceDN w:val="0"/>
        <w:adjustRightInd w:val="0"/>
        <w:ind w:firstLine="709"/>
        <w:jc w:val="center"/>
        <w:rPr>
          <w:rFonts w:eastAsia="Calibri"/>
          <w:sz w:val="28"/>
          <w:szCs w:val="28"/>
          <w:lang w:eastAsia="en-US"/>
        </w:rPr>
      </w:pPr>
    </w:p>
    <w:p w:rsidR="00F40D84" w:rsidRPr="00D52F14" w:rsidRDefault="00F40D84" w:rsidP="00F40D84">
      <w:pPr>
        <w:suppressAutoHyphens/>
        <w:autoSpaceDE w:val="0"/>
        <w:autoSpaceDN w:val="0"/>
        <w:adjustRightInd w:val="0"/>
        <w:ind w:firstLine="709"/>
        <w:jc w:val="both"/>
        <w:rPr>
          <w:sz w:val="28"/>
          <w:szCs w:val="28"/>
          <w:lang w:eastAsia="ar-SA"/>
        </w:rPr>
      </w:pPr>
      <w:r w:rsidRPr="00D52F14">
        <w:rPr>
          <w:sz w:val="28"/>
          <w:szCs w:val="28"/>
          <w:lang w:eastAsia="ar-SA"/>
        </w:rPr>
        <w:t>3.2.</w:t>
      </w:r>
      <w:r>
        <w:rPr>
          <w:sz w:val="28"/>
          <w:szCs w:val="28"/>
          <w:lang w:eastAsia="ar-SA"/>
        </w:rPr>
        <w:t>4</w:t>
      </w:r>
      <w:r w:rsidRPr="00D52F14">
        <w:rPr>
          <w:sz w:val="28"/>
          <w:szCs w:val="28"/>
          <w:lang w:eastAsia="ar-SA"/>
        </w:rPr>
        <w:t>.1. Основанием для начала административной процедуры является под</w:t>
      </w:r>
      <w:r w:rsidRPr="00D52F14">
        <w:rPr>
          <w:sz w:val="28"/>
          <w:szCs w:val="28"/>
          <w:lang w:eastAsia="ar-SA"/>
        </w:rPr>
        <w:softHyphen/>
        <w:t>готовленный для выдачи результат предоставления муниципальной услуги.</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3.2.</w:t>
      </w:r>
      <w:r>
        <w:rPr>
          <w:sz w:val="28"/>
          <w:szCs w:val="28"/>
          <w:lang w:eastAsia="ar-SA"/>
        </w:rPr>
        <w:t>4</w:t>
      </w:r>
      <w:r w:rsidRPr="00D52F14">
        <w:rPr>
          <w:sz w:val="28"/>
          <w:szCs w:val="28"/>
          <w:lang w:eastAsia="ar-SA"/>
        </w:rPr>
        <w:t>.2. Передача документов, являющихся результатом предоставления муниципальной услуги из</w:t>
      </w:r>
      <w:r w:rsidRPr="00D52F14">
        <w:rPr>
          <w:rFonts w:eastAsia="Calibri"/>
          <w:sz w:val="28"/>
          <w:szCs w:val="28"/>
          <w:lang w:eastAsia="en-US"/>
        </w:rPr>
        <w:t xml:space="preserve"> Уполномоченного органа </w:t>
      </w:r>
      <w:r w:rsidRPr="00D52F14">
        <w:rPr>
          <w:sz w:val="28"/>
          <w:szCs w:val="28"/>
          <w:lang w:eastAsia="ar-SA"/>
        </w:rPr>
        <w:t>в МФЦ осуществляется в соответствии с условиями соглашения о взаимодействии.</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Передача ответственным должностным лицом</w:t>
      </w:r>
      <w:r w:rsidRPr="00D52F14">
        <w:rPr>
          <w:rFonts w:eastAsia="Calibri"/>
          <w:sz w:val="28"/>
          <w:szCs w:val="28"/>
          <w:lang w:eastAsia="en-US"/>
        </w:rPr>
        <w:t xml:space="preserve"> Уполномоченным органом </w:t>
      </w:r>
      <w:r w:rsidRPr="00D52F14">
        <w:rPr>
          <w:sz w:val="28"/>
          <w:szCs w:val="28"/>
          <w:lang w:eastAsia="ar-SA"/>
        </w:rPr>
        <w:t>документов в МФЦ осуществляется в тече</w:t>
      </w:r>
      <w:r w:rsidRPr="00D52F14">
        <w:rPr>
          <w:sz w:val="28"/>
          <w:szCs w:val="28"/>
          <w:lang w:eastAsia="ar-SA"/>
        </w:rPr>
        <w:softHyphen/>
        <w:t xml:space="preserve">ние </w:t>
      </w:r>
      <w:r>
        <w:rPr>
          <w:sz w:val="28"/>
          <w:szCs w:val="28"/>
          <w:lang w:eastAsia="ar-SA"/>
        </w:rPr>
        <w:t>1</w:t>
      </w:r>
      <w:r w:rsidRPr="00D52F14">
        <w:rPr>
          <w:sz w:val="28"/>
          <w:szCs w:val="28"/>
          <w:lang w:eastAsia="ar-SA"/>
        </w:rPr>
        <w:t xml:space="preserve"> рабоч</w:t>
      </w:r>
      <w:r>
        <w:rPr>
          <w:sz w:val="28"/>
          <w:szCs w:val="28"/>
          <w:lang w:eastAsia="ar-SA"/>
        </w:rPr>
        <w:t>его</w:t>
      </w:r>
      <w:r w:rsidRPr="00D52F14">
        <w:rPr>
          <w:sz w:val="28"/>
          <w:szCs w:val="28"/>
          <w:lang w:eastAsia="ar-SA"/>
        </w:rPr>
        <w:t xml:space="preserve">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52F14">
        <w:rPr>
          <w:sz w:val="28"/>
          <w:szCs w:val="28"/>
          <w:lang w:eastAsia="ar-SA"/>
        </w:rPr>
        <w:softHyphen/>
        <w:t xml:space="preserve">ментов, а также заверяется подписями должностного лица </w:t>
      </w:r>
      <w:r w:rsidRPr="00D52F14">
        <w:rPr>
          <w:rFonts w:eastAsia="Calibri"/>
          <w:sz w:val="28"/>
          <w:szCs w:val="28"/>
          <w:lang w:eastAsia="en-US"/>
        </w:rPr>
        <w:t>Уполномоченного</w:t>
      </w:r>
      <w:r>
        <w:rPr>
          <w:rFonts w:eastAsia="Calibri"/>
          <w:sz w:val="28"/>
          <w:szCs w:val="28"/>
          <w:lang w:eastAsia="en-US"/>
        </w:rPr>
        <w:t> </w:t>
      </w:r>
      <w:r w:rsidRPr="00D52F14">
        <w:rPr>
          <w:rFonts w:eastAsia="Calibri"/>
          <w:sz w:val="28"/>
          <w:szCs w:val="28"/>
          <w:lang w:eastAsia="en-US"/>
        </w:rPr>
        <w:t xml:space="preserve">органа </w:t>
      </w:r>
      <w:r w:rsidRPr="00D52F14">
        <w:rPr>
          <w:sz w:val="28"/>
          <w:szCs w:val="28"/>
          <w:lang w:eastAsia="ar-SA"/>
        </w:rPr>
        <w:t>и работника МФЦ.</w:t>
      </w:r>
    </w:p>
    <w:p w:rsidR="00F40D84" w:rsidRPr="00D52F14" w:rsidRDefault="00F40D84" w:rsidP="00F40D84">
      <w:pPr>
        <w:autoSpaceDE w:val="0"/>
        <w:autoSpaceDN w:val="0"/>
        <w:adjustRightInd w:val="0"/>
        <w:ind w:firstLine="709"/>
        <w:jc w:val="both"/>
        <w:rPr>
          <w:sz w:val="28"/>
          <w:szCs w:val="28"/>
        </w:rPr>
      </w:pPr>
      <w:r w:rsidRPr="00D52F14">
        <w:rPr>
          <w:sz w:val="28"/>
          <w:szCs w:val="28"/>
          <w:lang w:eastAsia="ar-SA"/>
        </w:rPr>
        <w:t>3.2.</w:t>
      </w:r>
      <w:r>
        <w:rPr>
          <w:sz w:val="28"/>
          <w:szCs w:val="28"/>
          <w:lang w:eastAsia="ar-SA"/>
        </w:rPr>
        <w:t>4</w:t>
      </w:r>
      <w:r w:rsidRPr="00D52F14">
        <w:rPr>
          <w:sz w:val="28"/>
          <w:szCs w:val="28"/>
          <w:lang w:eastAsia="ar-SA"/>
        </w:rPr>
        <w:t xml:space="preserve">.3. </w:t>
      </w:r>
      <w:r w:rsidRPr="00D52F14">
        <w:rPr>
          <w:sz w:val="28"/>
          <w:szCs w:val="28"/>
        </w:rPr>
        <w:t xml:space="preserve">Максимальный срок выполнения административной процедуры составляет </w:t>
      </w:r>
      <w:r>
        <w:rPr>
          <w:sz w:val="28"/>
          <w:szCs w:val="28"/>
        </w:rPr>
        <w:t>1</w:t>
      </w:r>
      <w:r w:rsidRPr="00D52F14">
        <w:rPr>
          <w:sz w:val="28"/>
          <w:szCs w:val="28"/>
        </w:rPr>
        <w:t xml:space="preserve"> ра</w:t>
      </w:r>
      <w:r>
        <w:rPr>
          <w:sz w:val="28"/>
          <w:szCs w:val="28"/>
        </w:rPr>
        <w:t>бочий</w:t>
      </w:r>
      <w:r w:rsidRPr="00D52F14">
        <w:rPr>
          <w:sz w:val="28"/>
          <w:szCs w:val="28"/>
        </w:rPr>
        <w:t xml:space="preserve"> д</w:t>
      </w:r>
      <w:r>
        <w:rPr>
          <w:sz w:val="28"/>
          <w:szCs w:val="28"/>
        </w:rPr>
        <w:t>ень</w:t>
      </w:r>
      <w:r w:rsidRPr="00D52F14">
        <w:rPr>
          <w:sz w:val="28"/>
          <w:szCs w:val="28"/>
        </w:rPr>
        <w:t>.</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3.2.</w:t>
      </w:r>
      <w:r>
        <w:rPr>
          <w:sz w:val="28"/>
          <w:szCs w:val="28"/>
          <w:lang w:eastAsia="ar-SA"/>
        </w:rPr>
        <w:t>4</w:t>
      </w:r>
      <w:r w:rsidRPr="00D52F14">
        <w:rPr>
          <w:sz w:val="28"/>
          <w:szCs w:val="28"/>
          <w:lang w:eastAsia="ar-SA"/>
        </w:rPr>
        <w:t xml:space="preserve">.4.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ответственное за передачу пакета документов в МФЦ.</w:t>
      </w:r>
    </w:p>
    <w:p w:rsidR="00F40D84" w:rsidRPr="00D52F14" w:rsidRDefault="00F40D84" w:rsidP="00F40D84">
      <w:pPr>
        <w:autoSpaceDE w:val="0"/>
        <w:autoSpaceDN w:val="0"/>
        <w:adjustRightInd w:val="0"/>
        <w:ind w:firstLine="709"/>
        <w:jc w:val="both"/>
        <w:rPr>
          <w:sz w:val="28"/>
          <w:szCs w:val="28"/>
        </w:rPr>
      </w:pPr>
      <w:r w:rsidRPr="00D52F14">
        <w:rPr>
          <w:sz w:val="28"/>
          <w:szCs w:val="28"/>
          <w:lang w:eastAsia="ar-SA"/>
        </w:rPr>
        <w:lastRenderedPageBreak/>
        <w:t>3.2.</w:t>
      </w:r>
      <w:r>
        <w:rPr>
          <w:sz w:val="28"/>
          <w:szCs w:val="28"/>
          <w:lang w:eastAsia="ar-SA"/>
        </w:rPr>
        <w:t>4</w:t>
      </w:r>
      <w:r w:rsidRPr="00D52F14">
        <w:rPr>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40D84" w:rsidRPr="00D52F14" w:rsidRDefault="00F40D84" w:rsidP="00F40D84">
      <w:pPr>
        <w:autoSpaceDE w:val="0"/>
        <w:autoSpaceDN w:val="0"/>
        <w:adjustRightInd w:val="0"/>
        <w:ind w:firstLine="709"/>
        <w:jc w:val="both"/>
        <w:rPr>
          <w:sz w:val="28"/>
          <w:szCs w:val="28"/>
        </w:rPr>
      </w:pPr>
      <w:r w:rsidRPr="00D52F14">
        <w:rPr>
          <w:sz w:val="28"/>
          <w:szCs w:val="28"/>
          <w:lang w:eastAsia="ar-SA"/>
        </w:rPr>
        <w:t>3.2.</w:t>
      </w:r>
      <w:r>
        <w:rPr>
          <w:sz w:val="28"/>
          <w:szCs w:val="28"/>
          <w:lang w:eastAsia="ar-SA"/>
        </w:rPr>
        <w:t>4</w:t>
      </w:r>
      <w:r w:rsidRPr="00D52F14">
        <w:rPr>
          <w:sz w:val="28"/>
          <w:szCs w:val="28"/>
          <w:lang w:eastAsia="ar-SA"/>
        </w:rPr>
        <w:t>.6. Результатом административной процедуры является по</w:t>
      </w:r>
      <w:r w:rsidRPr="00D52F14">
        <w:rPr>
          <w:sz w:val="28"/>
          <w:szCs w:val="28"/>
          <w:lang w:eastAsia="ar-SA"/>
        </w:rPr>
        <w:softHyphen/>
        <w:t>лучение МФЦ результата предоставления муниципальной услуги для его выдачи Заявителю.</w:t>
      </w:r>
    </w:p>
    <w:p w:rsidR="00F40D84" w:rsidRPr="00D52F14" w:rsidRDefault="00F40D84" w:rsidP="00F40D84">
      <w:pPr>
        <w:suppressAutoHyphens/>
        <w:ind w:firstLine="709"/>
        <w:jc w:val="both"/>
        <w:rPr>
          <w:rFonts w:eastAsia="Calibri"/>
          <w:sz w:val="28"/>
          <w:szCs w:val="28"/>
          <w:lang w:eastAsia="en-US"/>
        </w:rPr>
      </w:pPr>
      <w:r w:rsidRPr="00D52F14">
        <w:rPr>
          <w:sz w:val="28"/>
          <w:szCs w:val="28"/>
          <w:lang w:eastAsia="ar-SA"/>
        </w:rPr>
        <w:t>3.2.</w:t>
      </w:r>
      <w:r>
        <w:rPr>
          <w:sz w:val="28"/>
          <w:szCs w:val="28"/>
          <w:lang w:eastAsia="ar-SA"/>
        </w:rPr>
        <w:t>4</w:t>
      </w:r>
      <w:r w:rsidRPr="00D52F14">
        <w:rPr>
          <w:sz w:val="28"/>
          <w:szCs w:val="28"/>
          <w:lang w:eastAsia="ar-SA"/>
        </w:rPr>
        <w:t>.7. Способом фиксации результата выполнения административной процедуры является наличие подписей должностного лица</w:t>
      </w:r>
      <w:r w:rsidRPr="00D52F14">
        <w:rPr>
          <w:rFonts w:eastAsia="Calibri"/>
          <w:sz w:val="28"/>
          <w:szCs w:val="28"/>
          <w:lang w:eastAsia="en-US"/>
        </w:rPr>
        <w:t xml:space="preserve"> Уполномоченного органа </w:t>
      </w:r>
      <w:r w:rsidRPr="00D52F14">
        <w:rPr>
          <w:sz w:val="28"/>
          <w:szCs w:val="28"/>
          <w:lang w:eastAsia="ar-SA"/>
        </w:rPr>
        <w:t>и работника МФЦ в реестре, содержащем дату и время передачи пакета документов.</w:t>
      </w:r>
    </w:p>
    <w:p w:rsidR="00F40D84" w:rsidRDefault="00F40D84" w:rsidP="00F40D84">
      <w:pPr>
        <w:autoSpaceDE w:val="0"/>
        <w:autoSpaceDN w:val="0"/>
        <w:adjustRightInd w:val="0"/>
        <w:ind w:firstLine="709"/>
        <w:jc w:val="both"/>
        <w:rPr>
          <w:sz w:val="28"/>
          <w:szCs w:val="28"/>
          <w:lang w:eastAsia="ar-SA"/>
        </w:rPr>
      </w:pPr>
    </w:p>
    <w:p w:rsidR="00F40D84" w:rsidRDefault="00F40D84" w:rsidP="00F40D84">
      <w:pPr>
        <w:autoSpaceDE w:val="0"/>
        <w:autoSpaceDN w:val="0"/>
        <w:adjustRightInd w:val="0"/>
        <w:ind w:firstLine="709"/>
        <w:jc w:val="center"/>
        <w:rPr>
          <w:sz w:val="28"/>
          <w:szCs w:val="28"/>
        </w:rPr>
      </w:pPr>
      <w:r w:rsidRPr="00D52F14">
        <w:rPr>
          <w:sz w:val="28"/>
          <w:szCs w:val="28"/>
          <w:lang w:eastAsia="ar-SA"/>
        </w:rPr>
        <w:t>3.2.</w:t>
      </w:r>
      <w:r>
        <w:rPr>
          <w:sz w:val="28"/>
          <w:szCs w:val="28"/>
          <w:lang w:eastAsia="ar-SA"/>
        </w:rPr>
        <w:t>5</w:t>
      </w:r>
      <w:r w:rsidRPr="00D52F14">
        <w:rPr>
          <w:sz w:val="28"/>
          <w:szCs w:val="28"/>
          <w:lang w:eastAsia="ar-SA"/>
        </w:rPr>
        <w:t xml:space="preserve">. </w:t>
      </w:r>
      <w:r w:rsidRPr="00D52F14">
        <w:rPr>
          <w:sz w:val="28"/>
          <w:szCs w:val="28"/>
        </w:rPr>
        <w:t>Выдача (направление) Заявителю результата пред</w:t>
      </w:r>
      <w:r>
        <w:rPr>
          <w:sz w:val="28"/>
          <w:szCs w:val="28"/>
        </w:rPr>
        <w:t>оставления муниципальной услуги</w:t>
      </w:r>
    </w:p>
    <w:p w:rsidR="00F40D84" w:rsidRPr="00D52F14" w:rsidRDefault="00F40D84" w:rsidP="00F40D84">
      <w:pPr>
        <w:autoSpaceDE w:val="0"/>
        <w:autoSpaceDN w:val="0"/>
        <w:adjustRightInd w:val="0"/>
        <w:ind w:firstLine="709"/>
        <w:jc w:val="center"/>
        <w:rPr>
          <w:sz w:val="28"/>
          <w:szCs w:val="28"/>
        </w:rPr>
      </w:pPr>
    </w:p>
    <w:p w:rsidR="00F40D84" w:rsidRPr="00D52F14" w:rsidRDefault="00F40D84" w:rsidP="00F40D84">
      <w:pPr>
        <w:suppressAutoHyphens/>
        <w:ind w:firstLine="709"/>
        <w:jc w:val="both"/>
        <w:rPr>
          <w:rFonts w:eastAsia="Calibri"/>
          <w:sz w:val="28"/>
          <w:szCs w:val="28"/>
          <w:lang w:eastAsia="en-US"/>
        </w:rPr>
      </w:pPr>
      <w:r w:rsidRPr="00D52F14">
        <w:rPr>
          <w:sz w:val="28"/>
          <w:szCs w:val="28"/>
        </w:rPr>
        <w:t>3.2.</w:t>
      </w:r>
      <w:r>
        <w:rPr>
          <w:sz w:val="28"/>
          <w:szCs w:val="28"/>
        </w:rPr>
        <w:t>5</w:t>
      </w:r>
      <w:r w:rsidRPr="00D52F14">
        <w:rPr>
          <w:sz w:val="28"/>
          <w:szCs w:val="28"/>
        </w:rPr>
        <w:t>.1. Основанием для начала административной процедуры является принятие</w:t>
      </w:r>
      <w:r w:rsidRPr="00D52F14">
        <w:rPr>
          <w:rFonts w:eastAsia="Calibri"/>
          <w:sz w:val="28"/>
          <w:szCs w:val="28"/>
          <w:lang w:eastAsia="en-US"/>
        </w:rPr>
        <w:t xml:space="preserve"> Уполномоченным органом </w:t>
      </w:r>
      <w:r w:rsidRPr="00D52F14">
        <w:rPr>
          <w:sz w:val="28"/>
          <w:szCs w:val="28"/>
        </w:rPr>
        <w:t>решения о предоставлении муниципальной услуги либо об отказе в предоставлении муниципальной услуги</w:t>
      </w:r>
      <w:r w:rsidRPr="00D52F14">
        <w:rPr>
          <w:i/>
          <w:sz w:val="28"/>
          <w:szCs w:val="28"/>
        </w:rPr>
        <w:t>.</w:t>
      </w:r>
    </w:p>
    <w:p w:rsidR="00F40D84" w:rsidRPr="00D52F14" w:rsidRDefault="00F40D84" w:rsidP="00F40D84">
      <w:pPr>
        <w:autoSpaceDE w:val="0"/>
        <w:autoSpaceDN w:val="0"/>
        <w:adjustRightInd w:val="0"/>
        <w:ind w:firstLine="709"/>
        <w:jc w:val="both"/>
        <w:rPr>
          <w:sz w:val="28"/>
          <w:szCs w:val="28"/>
        </w:rPr>
      </w:pPr>
      <w:r w:rsidRPr="00D52F14">
        <w:rPr>
          <w:sz w:val="28"/>
          <w:szCs w:val="28"/>
          <w:lang w:eastAsia="ar-SA"/>
        </w:rPr>
        <w:t>3.2.</w:t>
      </w:r>
      <w:r>
        <w:rPr>
          <w:sz w:val="28"/>
          <w:szCs w:val="28"/>
          <w:lang w:eastAsia="ar-SA"/>
        </w:rPr>
        <w:t>5</w:t>
      </w:r>
      <w:r w:rsidRPr="00D52F14">
        <w:rPr>
          <w:sz w:val="28"/>
          <w:szCs w:val="28"/>
          <w:lang w:eastAsia="ar-SA"/>
        </w:rPr>
        <w:t>.2.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в течение </w:t>
      </w:r>
      <w:r>
        <w:rPr>
          <w:sz w:val="28"/>
          <w:szCs w:val="28"/>
          <w:lang w:eastAsia="ar-SA"/>
        </w:rPr>
        <w:t>1</w:t>
      </w:r>
      <w:r w:rsidRPr="00D52F14">
        <w:rPr>
          <w:sz w:val="28"/>
          <w:szCs w:val="28"/>
          <w:lang w:eastAsia="ar-SA"/>
        </w:rPr>
        <w:t xml:space="preserve"> рабоч</w:t>
      </w:r>
      <w:r>
        <w:rPr>
          <w:sz w:val="28"/>
          <w:szCs w:val="28"/>
          <w:lang w:eastAsia="ar-SA"/>
        </w:rPr>
        <w:t>его</w:t>
      </w:r>
      <w:r w:rsidRPr="00D52F14">
        <w:rPr>
          <w:sz w:val="28"/>
          <w:szCs w:val="28"/>
          <w:lang w:eastAsia="ar-SA"/>
        </w:rPr>
        <w:t xml:space="preserve"> дн</w:t>
      </w:r>
      <w:r>
        <w:rPr>
          <w:sz w:val="28"/>
          <w:szCs w:val="28"/>
          <w:lang w:eastAsia="ar-SA"/>
        </w:rPr>
        <w:t>я</w:t>
      </w:r>
      <w:r w:rsidRPr="00D52F14">
        <w:rPr>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40D84" w:rsidRPr="00D52F14" w:rsidRDefault="00F40D84" w:rsidP="00F40D84">
      <w:pPr>
        <w:autoSpaceDE w:val="0"/>
        <w:autoSpaceDN w:val="0"/>
        <w:adjustRightInd w:val="0"/>
        <w:ind w:firstLine="709"/>
        <w:jc w:val="both"/>
        <w:rPr>
          <w:sz w:val="28"/>
          <w:szCs w:val="28"/>
        </w:rPr>
      </w:pPr>
      <w:r w:rsidRPr="00D52F14">
        <w:rPr>
          <w:sz w:val="28"/>
          <w:szCs w:val="28"/>
        </w:rPr>
        <w:t>3.2.</w:t>
      </w:r>
      <w:r>
        <w:rPr>
          <w:sz w:val="28"/>
          <w:szCs w:val="28"/>
        </w:rPr>
        <w:t>5</w:t>
      </w:r>
      <w:r w:rsidRPr="00D52F14">
        <w:rPr>
          <w:sz w:val="28"/>
          <w:szCs w:val="28"/>
        </w:rPr>
        <w:t xml:space="preserve">.3. Максимальный срок выполнения административной процедуры составляет </w:t>
      </w:r>
      <w:r>
        <w:rPr>
          <w:sz w:val="28"/>
          <w:szCs w:val="28"/>
        </w:rPr>
        <w:t>1</w:t>
      </w:r>
      <w:r w:rsidRPr="00D52F14">
        <w:rPr>
          <w:sz w:val="28"/>
          <w:szCs w:val="28"/>
        </w:rPr>
        <w:t xml:space="preserve"> рабочи</w:t>
      </w:r>
      <w:r>
        <w:rPr>
          <w:sz w:val="28"/>
          <w:szCs w:val="28"/>
        </w:rPr>
        <w:t>й</w:t>
      </w:r>
      <w:r w:rsidRPr="00D52F14">
        <w:rPr>
          <w:sz w:val="28"/>
          <w:szCs w:val="28"/>
        </w:rPr>
        <w:t xml:space="preserve"> д</w:t>
      </w:r>
      <w:r>
        <w:rPr>
          <w:sz w:val="28"/>
          <w:szCs w:val="28"/>
        </w:rPr>
        <w:t>ень</w:t>
      </w:r>
      <w:r w:rsidRPr="00D52F14">
        <w:rPr>
          <w:sz w:val="28"/>
          <w:szCs w:val="28"/>
        </w:rPr>
        <w:t>.</w:t>
      </w:r>
    </w:p>
    <w:p w:rsidR="00F40D84" w:rsidRDefault="00F40D84" w:rsidP="00F40D84">
      <w:pPr>
        <w:suppressAutoHyphens/>
        <w:ind w:firstLine="709"/>
        <w:jc w:val="both"/>
        <w:rPr>
          <w:sz w:val="28"/>
          <w:szCs w:val="28"/>
          <w:lang w:eastAsia="ar-SA"/>
        </w:rPr>
      </w:pPr>
      <w:r w:rsidRPr="00D52F14">
        <w:rPr>
          <w:sz w:val="28"/>
          <w:szCs w:val="28"/>
          <w:lang w:eastAsia="ar-SA"/>
        </w:rPr>
        <w:t>3.2.</w:t>
      </w:r>
      <w:r>
        <w:rPr>
          <w:sz w:val="28"/>
          <w:szCs w:val="28"/>
          <w:lang w:eastAsia="ar-SA"/>
        </w:rPr>
        <w:t>5</w:t>
      </w:r>
      <w:r w:rsidRPr="00D52F14">
        <w:rPr>
          <w:sz w:val="28"/>
          <w:szCs w:val="28"/>
          <w:lang w:eastAsia="ar-SA"/>
        </w:rPr>
        <w:t xml:space="preserve">.4.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w:t>
      </w:r>
      <w:r w:rsidRPr="00D52F14">
        <w:rPr>
          <w:sz w:val="28"/>
          <w:szCs w:val="28"/>
        </w:rPr>
        <w:t>выдачу (направление) Заявителю результата предоставления муниципальной услуги</w:t>
      </w:r>
      <w:r w:rsidRPr="00D52F14">
        <w:rPr>
          <w:sz w:val="28"/>
          <w:szCs w:val="28"/>
          <w:lang w:eastAsia="ar-SA"/>
        </w:rPr>
        <w:t xml:space="preserve">. </w:t>
      </w:r>
    </w:p>
    <w:p w:rsidR="00F40D84" w:rsidRPr="00D52F14" w:rsidRDefault="00F40D84" w:rsidP="00F40D84">
      <w:pPr>
        <w:suppressAutoHyphens/>
        <w:ind w:firstLine="709"/>
        <w:jc w:val="both"/>
        <w:rPr>
          <w:rFonts w:eastAsia="Calibri"/>
          <w:sz w:val="28"/>
          <w:szCs w:val="28"/>
          <w:lang w:eastAsia="en-US"/>
        </w:rPr>
      </w:pPr>
      <w:r w:rsidRPr="00E06929">
        <w:rPr>
          <w:rFonts w:eastAsia="Calibri"/>
          <w:sz w:val="28"/>
          <w:szCs w:val="28"/>
          <w:lang w:eastAsia="en-US"/>
        </w:rPr>
        <w:t>3.2.</w:t>
      </w:r>
      <w:r>
        <w:rPr>
          <w:rFonts w:eastAsia="Calibri"/>
          <w:sz w:val="28"/>
          <w:szCs w:val="28"/>
          <w:lang w:eastAsia="en-US"/>
        </w:rPr>
        <w:t>5</w:t>
      </w:r>
      <w:r w:rsidRPr="00E06929">
        <w:rPr>
          <w:rFonts w:eastAsia="Calibri"/>
          <w:sz w:val="28"/>
          <w:szCs w:val="28"/>
          <w:lang w:eastAsia="en-US"/>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Pr>
          <w:rFonts w:eastAsia="Calibri"/>
          <w:sz w:val="28"/>
          <w:szCs w:val="28"/>
          <w:lang w:eastAsia="en-US"/>
        </w:rPr>
        <w:t>.</w:t>
      </w:r>
    </w:p>
    <w:p w:rsidR="00F40D84" w:rsidRPr="00D52F14" w:rsidRDefault="00F40D84" w:rsidP="00F40D84">
      <w:pPr>
        <w:autoSpaceDE w:val="0"/>
        <w:autoSpaceDN w:val="0"/>
        <w:adjustRightInd w:val="0"/>
        <w:ind w:firstLine="709"/>
        <w:jc w:val="both"/>
        <w:rPr>
          <w:sz w:val="28"/>
          <w:szCs w:val="28"/>
        </w:rPr>
      </w:pPr>
      <w:r w:rsidRPr="00D52F14">
        <w:rPr>
          <w:sz w:val="28"/>
          <w:szCs w:val="28"/>
        </w:rPr>
        <w:t>3.2.</w:t>
      </w:r>
      <w:r>
        <w:rPr>
          <w:sz w:val="28"/>
          <w:szCs w:val="28"/>
        </w:rPr>
        <w:t>5</w:t>
      </w:r>
      <w:r w:rsidRPr="00D52F14">
        <w:rPr>
          <w:sz w:val="28"/>
          <w:szCs w:val="28"/>
        </w:rPr>
        <w:t xml:space="preserve">.6. Результатом административной процедуры является </w:t>
      </w:r>
      <w:r w:rsidRPr="00D52F14">
        <w:rPr>
          <w:sz w:val="28"/>
          <w:szCs w:val="28"/>
          <w:lang w:eastAsia="ar-SA"/>
        </w:rPr>
        <w:t xml:space="preserve">направление уведомления об отказе в предоставлении муниципальной услуги </w:t>
      </w:r>
      <w:r w:rsidRPr="00D52F14">
        <w:rPr>
          <w:sz w:val="28"/>
          <w:szCs w:val="28"/>
        </w:rPr>
        <w:t>или результата предоставления муниципальной услуги.</w:t>
      </w:r>
    </w:p>
    <w:p w:rsidR="00F40D84" w:rsidRPr="00D52F14" w:rsidRDefault="00F40D84" w:rsidP="00F40D84">
      <w:pPr>
        <w:autoSpaceDE w:val="0"/>
        <w:autoSpaceDN w:val="0"/>
        <w:adjustRightInd w:val="0"/>
        <w:ind w:firstLine="709"/>
        <w:jc w:val="both"/>
        <w:rPr>
          <w:sz w:val="28"/>
          <w:szCs w:val="28"/>
          <w:lang w:eastAsia="ar-SA"/>
        </w:rPr>
      </w:pPr>
      <w:r w:rsidRPr="00D52F14">
        <w:rPr>
          <w:sz w:val="28"/>
          <w:szCs w:val="28"/>
        </w:rPr>
        <w:t>3.2.</w:t>
      </w:r>
      <w:r>
        <w:rPr>
          <w:sz w:val="28"/>
          <w:szCs w:val="28"/>
        </w:rPr>
        <w:t>5</w:t>
      </w:r>
      <w:r w:rsidRPr="00D52F14">
        <w:rPr>
          <w:sz w:val="28"/>
          <w:szCs w:val="28"/>
        </w:rPr>
        <w:t xml:space="preserve">.7. </w:t>
      </w:r>
      <w:r w:rsidRPr="00826CDC">
        <w:rPr>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40D84" w:rsidRDefault="00F40D84" w:rsidP="00F40D84">
      <w:pPr>
        <w:autoSpaceDE w:val="0"/>
        <w:autoSpaceDN w:val="0"/>
        <w:adjustRightInd w:val="0"/>
        <w:jc w:val="center"/>
        <w:rPr>
          <w:rFonts w:eastAsia="Calibri"/>
          <w:color w:val="000000"/>
          <w:sz w:val="28"/>
          <w:szCs w:val="28"/>
          <w:shd w:val="clear" w:color="auto" w:fill="FFFFFF"/>
          <w:lang w:eastAsia="en-US"/>
        </w:rPr>
      </w:pPr>
    </w:p>
    <w:p w:rsidR="00F40D84" w:rsidRDefault="00F40D84" w:rsidP="00F40D84">
      <w:pPr>
        <w:jc w:val="center"/>
        <w:rPr>
          <w:color w:val="000000"/>
          <w:sz w:val="28"/>
          <w:szCs w:val="28"/>
        </w:rPr>
      </w:pPr>
      <w:bookmarkStart w:id="1" w:name="Par328"/>
      <w:bookmarkEnd w:id="1"/>
      <w:r w:rsidRPr="00030382">
        <w:rPr>
          <w:color w:val="000000"/>
          <w:sz w:val="28"/>
          <w:szCs w:val="28"/>
        </w:rPr>
        <w:t>3.</w:t>
      </w:r>
      <w:r>
        <w:rPr>
          <w:color w:val="000000"/>
          <w:sz w:val="28"/>
          <w:szCs w:val="28"/>
        </w:rPr>
        <w:t xml:space="preserve">3. </w:t>
      </w:r>
      <w:r w:rsidRPr="00030382">
        <w:rPr>
          <w:color w:val="000000"/>
          <w:sz w:val="28"/>
          <w:szCs w:val="28"/>
        </w:rPr>
        <w:t xml:space="preserve">Перечень административных процедур (действий) </w:t>
      </w:r>
    </w:p>
    <w:p w:rsidR="00F40D84" w:rsidRPr="00030382" w:rsidRDefault="00F40D84" w:rsidP="00F40D84">
      <w:pPr>
        <w:jc w:val="center"/>
        <w:rPr>
          <w:color w:val="000000"/>
          <w:sz w:val="28"/>
          <w:szCs w:val="28"/>
        </w:rPr>
      </w:pPr>
      <w:r w:rsidRPr="00030382">
        <w:rPr>
          <w:color w:val="000000"/>
          <w:sz w:val="28"/>
          <w:szCs w:val="28"/>
        </w:rPr>
        <w:t>при предоставлении муниципальных услуг в электронной форме</w:t>
      </w:r>
    </w:p>
    <w:p w:rsidR="00F40D84" w:rsidRPr="00030382" w:rsidRDefault="00F40D84" w:rsidP="00F40D84">
      <w:pPr>
        <w:ind w:firstLine="709"/>
        <w:jc w:val="both"/>
        <w:rPr>
          <w:color w:val="000000"/>
          <w:sz w:val="28"/>
          <w:szCs w:val="28"/>
        </w:rPr>
      </w:pP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получения информации о порядке и сроках предоставления </w:t>
      </w:r>
      <w:r w:rsidRPr="00A45F9B">
        <w:rPr>
          <w:rFonts w:eastAsia="DejaVu Sans"/>
          <w:kern w:val="3"/>
          <w:sz w:val="28"/>
          <w:szCs w:val="28"/>
          <w:lang w:eastAsia="zh-CN" w:bidi="hi-IN"/>
        </w:rPr>
        <w:lastRenderedPageBreak/>
        <w:t>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записи на прием в МФЦ для подачи запроса о предоставлении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формирования запроса о предоставлении муниципальной услуги;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приема и регистрации</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получения заявителем результата предоставления муниципальной услуги; </w:t>
      </w:r>
    </w:p>
    <w:p w:rsidR="00F40D84" w:rsidRPr="00A45F9B" w:rsidRDefault="00F40D84" w:rsidP="00F40D84">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sidRPr="00A45F9B">
        <w:rPr>
          <w:kern w:val="3"/>
          <w:sz w:val="28"/>
          <w:szCs w:val="28"/>
          <w:lang w:bidi="hi-IN"/>
        </w:rPr>
        <w:t>получения заявителем сведений о ходе выполнения запроса о предоставлении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40D84" w:rsidRPr="00030382" w:rsidRDefault="00F40D84" w:rsidP="00F40D84">
      <w:pPr>
        <w:ind w:firstLine="709"/>
        <w:jc w:val="both"/>
        <w:rPr>
          <w:color w:val="000000"/>
          <w:sz w:val="28"/>
          <w:szCs w:val="28"/>
        </w:rPr>
      </w:pPr>
    </w:p>
    <w:p w:rsidR="00F40D84" w:rsidRDefault="00F40D84" w:rsidP="00F40D84">
      <w:pPr>
        <w:ind w:firstLine="709"/>
        <w:jc w:val="center"/>
        <w:rPr>
          <w:rFonts w:eastAsia="DejaVu Sans"/>
          <w:kern w:val="3"/>
          <w:sz w:val="28"/>
          <w:szCs w:val="28"/>
          <w:lang w:eastAsia="zh-CN" w:bidi="hi-IN"/>
        </w:rPr>
      </w:pPr>
      <w:r w:rsidRPr="00030382">
        <w:rPr>
          <w:color w:val="000000"/>
          <w:sz w:val="28"/>
          <w:szCs w:val="28"/>
        </w:rPr>
        <w:t>3.</w:t>
      </w:r>
      <w:r>
        <w:rPr>
          <w:color w:val="000000"/>
          <w:sz w:val="28"/>
          <w:szCs w:val="28"/>
        </w:rPr>
        <w:t>4</w:t>
      </w:r>
      <w:r w:rsidRPr="00A45F9B">
        <w:rPr>
          <w:color w:val="000000"/>
          <w:sz w:val="28"/>
          <w:szCs w:val="28"/>
        </w:rPr>
        <w:t>.</w:t>
      </w:r>
      <w:r>
        <w:rPr>
          <w:color w:val="000000"/>
          <w:sz w:val="28"/>
          <w:szCs w:val="28"/>
        </w:rPr>
        <w:t xml:space="preserve"> </w:t>
      </w:r>
      <w:r w:rsidRPr="00A45F9B">
        <w:rPr>
          <w:rFonts w:eastAsia="Calibri"/>
          <w:bCs/>
          <w:kern w:val="3"/>
          <w:sz w:val="28"/>
          <w:szCs w:val="28"/>
          <w:lang w:eastAsia="zh-CN" w:bidi="hi-IN"/>
        </w:rPr>
        <w:t xml:space="preserve">Порядок осуществления в электронной форме, в том числе </w:t>
      </w:r>
      <w:r w:rsidRPr="00A45F9B">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A45F9B">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F40D84" w:rsidRPr="00A45F9B" w:rsidRDefault="00F40D84" w:rsidP="00F40D84">
      <w:pPr>
        <w:ind w:firstLine="709"/>
        <w:jc w:val="center"/>
        <w:rPr>
          <w:color w:val="000000"/>
          <w:sz w:val="28"/>
          <w:szCs w:val="28"/>
        </w:rPr>
      </w:pPr>
    </w:p>
    <w:p w:rsidR="00F40D84" w:rsidRPr="00A45F9B" w:rsidRDefault="00F40D84" w:rsidP="00F40D84">
      <w:pPr>
        <w:widowControl w:val="0"/>
        <w:suppressAutoHyphens/>
        <w:autoSpaceDN w:val="0"/>
        <w:ind w:firstLine="709"/>
        <w:jc w:val="center"/>
        <w:textAlignment w:val="baseline"/>
        <w:rPr>
          <w:rFonts w:eastAsia="DejaVu Sans"/>
          <w:kern w:val="3"/>
          <w:sz w:val="28"/>
          <w:szCs w:val="28"/>
          <w:lang w:eastAsia="zh-CN" w:bidi="hi-IN"/>
        </w:rPr>
      </w:pPr>
      <w:r w:rsidRPr="0025635C">
        <w:rPr>
          <w:rFonts w:eastAsia="DejaVu Sans"/>
          <w:kern w:val="3"/>
          <w:sz w:val="28"/>
          <w:szCs w:val="28"/>
          <w:lang w:eastAsia="zh-CN" w:bidi="hi-IN"/>
        </w:rPr>
        <w:t>3.4.1.</w:t>
      </w:r>
      <w:r w:rsidRPr="0025635C">
        <w:rPr>
          <w:rFonts w:eastAsia="DejaVu Sans"/>
          <w:b/>
          <w:kern w:val="3"/>
          <w:sz w:val="28"/>
          <w:szCs w:val="28"/>
          <w:lang w:eastAsia="zh-CN" w:bidi="hi-IN"/>
        </w:rPr>
        <w:t xml:space="preserve"> </w:t>
      </w:r>
      <w:r w:rsidRPr="0025635C">
        <w:rPr>
          <w:rFonts w:eastAsia="DejaVu Sans"/>
          <w:kern w:val="3"/>
          <w:sz w:val="28"/>
          <w:szCs w:val="28"/>
          <w:lang w:eastAsia="zh-CN" w:bidi="hi-IN"/>
        </w:rPr>
        <w:t>Получение информации о порядке и сроках предоставления муниципальной услуги</w:t>
      </w:r>
    </w:p>
    <w:p w:rsidR="00F40D84" w:rsidRPr="00A45F9B" w:rsidRDefault="00F40D84" w:rsidP="00F40D84">
      <w:pPr>
        <w:widowControl w:val="0"/>
        <w:suppressAutoHyphens/>
        <w:autoSpaceDN w:val="0"/>
        <w:ind w:firstLine="709"/>
        <w:jc w:val="both"/>
        <w:textAlignment w:val="baseline"/>
        <w:rPr>
          <w:rFonts w:eastAsia="DejaVu Sans"/>
          <w:i/>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Информация о предоставлении муниципальной услуги размещается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77769">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877769">
        <w:rPr>
          <w:rFonts w:eastAsia="DejaVu Sans"/>
          <w:kern w:val="3"/>
          <w:sz w:val="28"/>
          <w:szCs w:val="28"/>
          <w:lang w:eastAsia="zh-CN" w:bidi="hi-IN"/>
        </w:rPr>
        <w:t>Региональном портале размещается</w:t>
      </w:r>
      <w:r w:rsidRPr="00A45F9B">
        <w:rPr>
          <w:rFonts w:eastAsia="DejaVu Sans"/>
          <w:kern w:val="3"/>
          <w:sz w:val="28"/>
          <w:szCs w:val="28"/>
          <w:lang w:eastAsia="zh-CN" w:bidi="hi-IN"/>
        </w:rPr>
        <w:t xml:space="preserve"> следующая информация:</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46F4A">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круг Заявителей;</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срок предоставления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формы заявлений (уведомлений, сообщений), используемые </w:t>
      </w:r>
      <w:r w:rsidRPr="00A45F9B">
        <w:rPr>
          <w:rFonts w:eastAsia="DejaVu Sans"/>
          <w:kern w:val="3"/>
          <w:sz w:val="28"/>
          <w:szCs w:val="28"/>
          <w:lang w:eastAsia="zh-CN" w:bidi="hi-IN"/>
        </w:rPr>
        <w:br/>
        <w:t>при предоставлении муниципальной услуги.</w:t>
      </w:r>
    </w:p>
    <w:p w:rsidR="00F40D84" w:rsidRPr="002931E1"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Информация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 xml:space="preserve">Региональном портале о порядке и сроках </w:t>
      </w:r>
      <w:r w:rsidRPr="002931E1">
        <w:rPr>
          <w:rFonts w:eastAsia="DejaVu Sans"/>
          <w:kern w:val="3"/>
          <w:sz w:val="28"/>
          <w:szCs w:val="28"/>
          <w:lang w:eastAsia="zh-CN" w:bidi="hi-IN"/>
        </w:rPr>
        <w:lastRenderedPageBreak/>
        <w:t xml:space="preserve">предоставления муниципальной услуги предоставляется Заявителю бесплатно. </w:t>
      </w:r>
    </w:p>
    <w:p w:rsidR="00F40D84" w:rsidRPr="002931E1" w:rsidRDefault="00F40D84" w:rsidP="00F40D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931E1">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2931E1">
        <w:rPr>
          <w:rFonts w:eastAsia="DejaVu Sans"/>
          <w:kern w:val="3"/>
          <w:sz w:val="28"/>
          <w:szCs w:val="28"/>
          <w:lang w:eastAsia="zh-CN" w:bidi="hi-IN"/>
        </w:rPr>
        <w:br/>
        <w:t xml:space="preserve">в предоставлении муниципальной услуги в случае, если запрос </w:t>
      </w:r>
      <w:r w:rsidRPr="002931E1">
        <w:rPr>
          <w:rFonts w:eastAsia="DejaVu Sans"/>
          <w:kern w:val="3"/>
          <w:sz w:val="28"/>
          <w:szCs w:val="28"/>
          <w:lang w:eastAsia="zh-CN" w:bidi="hi-IN"/>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Региональном портале.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931E1">
        <w:rPr>
          <w:rFonts w:eastAsia="DejaVu Sans"/>
          <w:kern w:val="3"/>
          <w:sz w:val="28"/>
          <w:szCs w:val="28"/>
          <w:lang w:eastAsia="zh-CN" w:bidi="hi-IN"/>
        </w:rPr>
        <w:t>Доступ к информации о сроках и порядке предоставления</w:t>
      </w:r>
      <w:r w:rsidRPr="00A45F9B">
        <w:rPr>
          <w:rFonts w:eastAsia="DejaVu Sans"/>
          <w:kern w:val="3"/>
          <w:sz w:val="28"/>
          <w:szCs w:val="28"/>
          <w:lang w:eastAsia="zh-CN" w:bidi="hi-IN"/>
        </w:rPr>
        <w:t xml:space="preserve">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3.4.2. Запись на прием в МФЦ для подачи запроса о предоставлении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A45F9B">
        <w:rPr>
          <w:rFonts w:eastAsia="DejaVu Sans"/>
          <w:kern w:val="3"/>
          <w:sz w:val="28"/>
          <w:szCs w:val="28"/>
          <w:lang w:eastAsia="zh-CN" w:bidi="hi-IN"/>
        </w:rPr>
        <w:br/>
        <w:t>в пределах установленного в МФЦ графика приема Заявителей.</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 использование</w:t>
      </w:r>
      <w:r>
        <w:rPr>
          <w:rFonts w:eastAsia="DejaVu Sans"/>
          <w:kern w:val="3"/>
          <w:sz w:val="28"/>
          <w:szCs w:val="28"/>
          <w:lang w:eastAsia="zh-CN" w:bidi="hi-IN"/>
        </w:rPr>
        <w:t xml:space="preserve">м средств Единого и Регионального портала </w:t>
      </w:r>
      <w:r w:rsidRPr="00A45F9B">
        <w:rPr>
          <w:rFonts w:eastAsia="DejaVu Sans"/>
          <w:kern w:val="3"/>
          <w:sz w:val="28"/>
          <w:szCs w:val="28"/>
          <w:lang w:eastAsia="zh-CN" w:bidi="hi-IN"/>
        </w:rPr>
        <w:t>в личном кабинете Заявителя уведомления о записи на прием в МФЦ;</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с использованием средств Единого портала МФЦ КК уведомления </w:t>
      </w:r>
      <w:r w:rsidRPr="00A45F9B">
        <w:rPr>
          <w:rFonts w:eastAsia="DejaVu Sans"/>
          <w:kern w:val="3"/>
          <w:sz w:val="28"/>
          <w:szCs w:val="28"/>
          <w:lang w:eastAsia="zh-CN" w:bidi="hi-IN"/>
        </w:rPr>
        <w:br/>
        <w:t xml:space="preserve">о записи на прием в МФЦ на данном портале.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lastRenderedPageBreak/>
        <w:t>Способом фиксации результата административной процедуры является сформированное уведомление о записи на прием в МФЦ.</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3.4.3. Формирование запроса о пред</w:t>
      </w:r>
      <w:r>
        <w:rPr>
          <w:rFonts w:eastAsia="DejaVu Sans"/>
          <w:kern w:val="3"/>
          <w:sz w:val="28"/>
          <w:szCs w:val="28"/>
          <w:lang w:eastAsia="zh-CN" w:bidi="hi-IN"/>
        </w:rPr>
        <w:t>оставлении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 с целью подачи в</w:t>
      </w:r>
      <w:r w:rsidRPr="00A45F9B">
        <w:rPr>
          <w:rFonts w:eastAsia="Calibri"/>
          <w:kern w:val="3"/>
          <w:sz w:val="28"/>
          <w:szCs w:val="28"/>
          <w:lang w:eastAsia="en-US" w:bidi="hi-IN"/>
        </w:rPr>
        <w:t xml:space="preserve"> Уполномоченный орган</w:t>
      </w:r>
      <w:r w:rsidRPr="00A45F9B">
        <w:rPr>
          <w:rFonts w:eastAsia="DejaVu Sans"/>
          <w:kern w:val="3"/>
          <w:sz w:val="28"/>
          <w:szCs w:val="28"/>
          <w:lang w:eastAsia="zh-CN" w:bidi="hi-IN"/>
        </w:rPr>
        <w:t xml:space="preserve"> запроса о предоставлении муниципальной услуги в электронном виде.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w:t>
      </w:r>
      <w:r>
        <w:rPr>
          <w:rFonts w:eastAsia="DejaVu Sans"/>
          <w:i/>
          <w:kern w:val="3"/>
          <w:sz w:val="24"/>
          <w:szCs w:val="24"/>
          <w:lang w:eastAsia="zh-CN" w:bidi="hi-IN"/>
        </w:rPr>
        <w:t xml:space="preserve"> </w:t>
      </w:r>
      <w:r w:rsidRPr="00A45F9B">
        <w:rPr>
          <w:rFonts w:eastAsia="DejaVu Sans"/>
          <w:kern w:val="3"/>
          <w:sz w:val="28"/>
          <w:szCs w:val="28"/>
          <w:lang w:eastAsia="zh-CN" w:bidi="hi-IN"/>
        </w:rPr>
        <w:t>без необходимости дополнительной подачи запроса в какой-либо иной форме.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размещаются образцы заполнения электронной формы запроса.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46F4A">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При формировании запроса Заявителю обеспечивается:</w:t>
      </w:r>
    </w:p>
    <w:p w:rsidR="00F40D84" w:rsidRPr="001E698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возможность копирования и сохранения запроса и иных документов, указанных в пункте </w:t>
      </w:r>
      <w:r w:rsidRPr="001E698B">
        <w:rPr>
          <w:rFonts w:eastAsia="DejaVu Sans"/>
          <w:kern w:val="3"/>
          <w:sz w:val="28"/>
          <w:szCs w:val="28"/>
          <w:lang w:eastAsia="zh-CN" w:bidi="hi-IN"/>
        </w:rPr>
        <w:t>2.6.</w:t>
      </w:r>
      <w:r>
        <w:rPr>
          <w:rFonts w:eastAsia="DejaVu Sans"/>
          <w:kern w:val="3"/>
          <w:sz w:val="28"/>
          <w:szCs w:val="28"/>
          <w:lang w:eastAsia="zh-CN" w:bidi="hi-IN"/>
        </w:rPr>
        <w:t xml:space="preserve"> раздела 2</w:t>
      </w:r>
      <w:r w:rsidRPr="001E698B">
        <w:rPr>
          <w:rFonts w:eastAsia="DejaVu Sans"/>
          <w:kern w:val="3"/>
          <w:sz w:val="28"/>
          <w:szCs w:val="28"/>
          <w:lang w:eastAsia="zh-CN" w:bidi="hi-IN"/>
        </w:rPr>
        <w:t xml:space="preserve"> Регламента, необходимых для предоставления муниципальной услуги;</w:t>
      </w:r>
    </w:p>
    <w:p w:rsidR="00F40D84" w:rsidRPr="001E698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40D84" w:rsidRPr="001E698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возможность печати на бумажном носителе копии электронной формы запроса;</w:t>
      </w:r>
    </w:p>
    <w:p w:rsidR="00F40D84" w:rsidRPr="001E698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E698B">
        <w:rPr>
          <w:rFonts w:eastAsia="DejaVu Sans"/>
          <w:kern w:val="3"/>
          <w:sz w:val="28"/>
          <w:szCs w:val="28"/>
          <w:lang w:eastAsia="zh-CN" w:bidi="hi-IN"/>
        </w:rPr>
        <w:br/>
        <w:t>в электронную форму запроса;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w:t>
      </w:r>
      <w:r w:rsidRPr="00A45F9B">
        <w:rPr>
          <w:rFonts w:eastAsia="DejaVu Sans"/>
          <w:kern w:val="3"/>
          <w:sz w:val="28"/>
          <w:szCs w:val="28"/>
          <w:lang w:eastAsia="zh-CN" w:bidi="hi-IN"/>
        </w:rPr>
        <w:t xml:space="preserve"> касающейся сведений, отсутствующих в Единой системе идентификации и аутентификации;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ж) возможность доступа Заявителя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r>
        <w:rPr>
          <w:rFonts w:eastAsia="DejaVu Sans"/>
          <w:kern w:val="3"/>
          <w:sz w:val="28"/>
          <w:szCs w:val="28"/>
          <w:lang w:eastAsia="zh-CN" w:bidi="hi-IN"/>
        </w:rPr>
        <w:t xml:space="preserve"> </w:t>
      </w:r>
      <w:r w:rsidRPr="00A45F9B">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F40D84" w:rsidRPr="00A45F9B" w:rsidRDefault="00F40D84" w:rsidP="00F40D84">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lastRenderedPageBreak/>
        <w:t xml:space="preserve">Сформированный и подписанный запрос, и иные документы, указанные </w:t>
      </w:r>
      <w:r w:rsidRPr="001E698B">
        <w:rPr>
          <w:rFonts w:eastAsia="DejaVu Sans"/>
          <w:kern w:val="3"/>
          <w:sz w:val="28"/>
          <w:szCs w:val="28"/>
          <w:lang w:eastAsia="zh-CN" w:bidi="hi-IN"/>
        </w:rPr>
        <w:t>пункте 2.6.</w:t>
      </w:r>
      <w:r>
        <w:rPr>
          <w:rFonts w:eastAsia="DejaVu Sans"/>
          <w:kern w:val="3"/>
          <w:sz w:val="28"/>
          <w:szCs w:val="28"/>
          <w:lang w:eastAsia="zh-CN" w:bidi="hi-IN"/>
        </w:rPr>
        <w:t xml:space="preserve"> раздела 2</w:t>
      </w:r>
      <w:r w:rsidRPr="001E698B">
        <w:rPr>
          <w:rFonts w:eastAsia="DejaVu Sans"/>
          <w:kern w:val="3"/>
          <w:sz w:val="28"/>
          <w:szCs w:val="28"/>
          <w:lang w:eastAsia="zh-CN" w:bidi="hi-IN"/>
        </w:rPr>
        <w:t xml:space="preserve"> Регламента</w:t>
      </w:r>
      <w:r w:rsidRPr="00A45F9B">
        <w:rPr>
          <w:rFonts w:eastAsia="DejaVu Sans"/>
          <w:kern w:val="3"/>
          <w:sz w:val="28"/>
          <w:szCs w:val="28"/>
          <w:lang w:eastAsia="zh-CN" w:bidi="hi-IN"/>
        </w:rPr>
        <w:t xml:space="preserve">, необходимые для предоставления муниципальной услуги, направляются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rsidR="00F40D84" w:rsidRPr="00A45F9B" w:rsidRDefault="00F40D84" w:rsidP="00F40D84">
      <w:pPr>
        <w:widowControl w:val="0"/>
        <w:suppressAutoHyphens/>
        <w:autoSpaceDN w:val="0"/>
        <w:ind w:firstLine="709"/>
        <w:jc w:val="both"/>
        <w:textAlignment w:val="baseline"/>
        <w:rPr>
          <w:rFonts w:eastAsia="Calibri"/>
          <w:kern w:val="3"/>
          <w:sz w:val="24"/>
          <w:szCs w:val="24"/>
          <w:lang w:eastAsia="en-US" w:bidi="hi-IN"/>
        </w:rPr>
      </w:pPr>
      <w:r w:rsidRPr="00A45F9B">
        <w:rPr>
          <w:rFonts w:eastAsia="Calibri"/>
          <w:kern w:val="3"/>
          <w:sz w:val="28"/>
          <w:szCs w:val="28"/>
          <w:lang w:bidi="hi-IN"/>
        </w:rPr>
        <w:t xml:space="preserve">Результатом административной процедуры является получение </w:t>
      </w:r>
      <w:r w:rsidRPr="00A45F9B">
        <w:rPr>
          <w:rFonts w:eastAsia="Calibri"/>
          <w:kern w:val="3"/>
          <w:sz w:val="28"/>
          <w:szCs w:val="28"/>
          <w:lang w:eastAsia="en-US" w:bidi="hi-IN"/>
        </w:rPr>
        <w:t xml:space="preserve">Уполномоченным органом </w:t>
      </w:r>
      <w:r w:rsidRPr="00A45F9B">
        <w:rPr>
          <w:rFonts w:eastAsia="Calibri"/>
          <w:kern w:val="3"/>
          <w:sz w:val="28"/>
          <w:szCs w:val="28"/>
          <w:lang w:bidi="hi-IN"/>
        </w:rPr>
        <w:t>в электронной форме заявления и прилагаемых к нему документов</w:t>
      </w:r>
      <w:r w:rsidRPr="00A45F9B">
        <w:rPr>
          <w:rFonts w:eastAsia="DejaVu Sans"/>
          <w:kern w:val="3"/>
          <w:sz w:val="28"/>
          <w:szCs w:val="28"/>
          <w:lang w:bidi="hi-IN"/>
        </w:rPr>
        <w:t xml:space="preserve"> </w:t>
      </w:r>
      <w:r w:rsidRPr="00A45F9B">
        <w:rPr>
          <w:rFonts w:eastAsia="Calibri"/>
          <w:kern w:val="3"/>
          <w:sz w:val="28"/>
          <w:szCs w:val="28"/>
          <w:lang w:bidi="hi-IN"/>
        </w:rPr>
        <w:t xml:space="preserve">посредством </w:t>
      </w:r>
      <w:r>
        <w:rPr>
          <w:rFonts w:eastAsia="Calibri"/>
          <w:kern w:val="3"/>
          <w:sz w:val="28"/>
          <w:szCs w:val="28"/>
          <w:lang w:bidi="hi-IN"/>
        </w:rPr>
        <w:t xml:space="preserve">Единого портала, </w:t>
      </w:r>
      <w:r w:rsidRPr="00A45F9B">
        <w:rPr>
          <w:rFonts w:eastAsia="Calibri"/>
          <w:kern w:val="3"/>
          <w:sz w:val="28"/>
          <w:szCs w:val="28"/>
          <w:lang w:bidi="hi-IN"/>
        </w:rPr>
        <w:t>Регионального портала.</w:t>
      </w:r>
    </w:p>
    <w:p w:rsidR="00F40D84" w:rsidRPr="00A45F9B" w:rsidRDefault="00F40D84" w:rsidP="00F40D84">
      <w:pPr>
        <w:widowControl w:val="0"/>
        <w:suppressAutoHyphens/>
        <w:autoSpaceDE w:val="0"/>
        <w:autoSpaceDN w:val="0"/>
        <w:adjustRightInd w:val="0"/>
        <w:ind w:firstLine="709"/>
        <w:jc w:val="both"/>
        <w:textAlignment w:val="baseline"/>
        <w:rPr>
          <w:rFonts w:eastAsia="Calibri"/>
          <w:kern w:val="3"/>
          <w:sz w:val="28"/>
          <w:szCs w:val="28"/>
          <w:lang w:bidi="hi-IN"/>
        </w:rPr>
      </w:pPr>
      <w:r w:rsidRPr="00A45F9B">
        <w:rPr>
          <w:rFonts w:eastAsia="Calibri"/>
          <w:i/>
          <w:kern w:val="3"/>
          <w:sz w:val="28"/>
          <w:szCs w:val="28"/>
          <w:lang w:bidi="hi-IN"/>
        </w:rPr>
        <w:t xml:space="preserve"> </w:t>
      </w:r>
      <w:r w:rsidRPr="00A45F9B">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w:t>
      </w:r>
      <w:r>
        <w:rPr>
          <w:rFonts w:eastAsia="DejaVu Sans"/>
          <w:kern w:val="3"/>
          <w:sz w:val="28"/>
          <w:szCs w:val="28"/>
          <w:lang w:bidi="hi-IN"/>
        </w:rPr>
        <w:t xml:space="preserve">Единого портала, </w:t>
      </w:r>
      <w:r w:rsidRPr="00A45F9B">
        <w:rPr>
          <w:rFonts w:eastAsia="DejaVu Sans"/>
          <w:kern w:val="3"/>
          <w:sz w:val="28"/>
          <w:szCs w:val="28"/>
          <w:lang w:bidi="hi-IN"/>
        </w:rPr>
        <w:t xml:space="preserve">Регионального портала и получение Заявителем соответствующего уведомления </w:t>
      </w:r>
      <w:r w:rsidRPr="00A45F9B">
        <w:rPr>
          <w:rFonts w:eastAsia="Calibri"/>
          <w:kern w:val="3"/>
          <w:sz w:val="28"/>
          <w:szCs w:val="28"/>
          <w:lang w:bidi="hi-IN"/>
        </w:rPr>
        <w:t>в личном кабинете.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N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3.4.4. Прием и регистрация</w:t>
      </w:r>
      <w:r w:rsidRPr="00A45F9B">
        <w:rPr>
          <w:rFonts w:eastAsia="Calibri"/>
          <w:kern w:val="3"/>
          <w:sz w:val="28"/>
          <w:szCs w:val="28"/>
          <w:lang w:eastAsia="en-US" w:bidi="hi-IN"/>
        </w:rPr>
        <w:t xml:space="preserve"> Уполномоченным органом</w:t>
      </w:r>
      <w:r w:rsidRPr="00A45F9B">
        <w:rPr>
          <w:rFonts w:eastAsia="DejaVu Sans"/>
          <w:kern w:val="3"/>
          <w:sz w:val="28"/>
          <w:szCs w:val="28"/>
          <w:lang w:eastAsia="zh-CN" w:bidi="hi-IN"/>
        </w:rPr>
        <w:t xml:space="preserve"> запроса и иных документов, необходимых для пред</w:t>
      </w:r>
      <w:r>
        <w:rPr>
          <w:rFonts w:eastAsia="DejaVu Sans"/>
          <w:kern w:val="3"/>
          <w:sz w:val="28"/>
          <w:szCs w:val="28"/>
          <w:lang w:eastAsia="zh-CN" w:bidi="hi-IN"/>
        </w:rPr>
        <w:t>оставления муниципальной услуги</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p>
    <w:p w:rsidR="00F40D84" w:rsidRPr="00A45F9B" w:rsidRDefault="00F40D84" w:rsidP="00F40D84">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t>Основанием для начала административной процедуры является получение</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 xml:space="preserve">заявления и прилагаемых к нему документов, направленных Заявителем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rsidR="00F40D84" w:rsidRPr="00A45F9B" w:rsidRDefault="00F40D84" w:rsidP="00F40D84">
      <w:pPr>
        <w:widowControl w:val="0"/>
        <w:autoSpaceDN w:val="0"/>
        <w:ind w:firstLine="709"/>
        <w:jc w:val="both"/>
        <w:textAlignment w:val="baseline"/>
        <w:rPr>
          <w:rFonts w:eastAsia="Calibri"/>
          <w:kern w:val="3"/>
          <w:sz w:val="28"/>
          <w:szCs w:val="28"/>
          <w:lang w:eastAsia="en-US" w:bidi="hi-IN"/>
        </w:rPr>
      </w:pP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0D84" w:rsidRPr="001E698B" w:rsidRDefault="00F40D84" w:rsidP="00F40D84">
      <w:pPr>
        <w:widowControl w:val="0"/>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Срок регистрации запроса </w:t>
      </w:r>
      <w:r w:rsidRPr="001E698B">
        <w:rPr>
          <w:rFonts w:eastAsia="DejaVu Sans"/>
          <w:kern w:val="3"/>
          <w:sz w:val="28"/>
          <w:szCs w:val="28"/>
          <w:lang w:eastAsia="zh-CN" w:bidi="hi-IN"/>
        </w:rPr>
        <w:t>составляет 1 рабочий день.</w:t>
      </w:r>
    </w:p>
    <w:p w:rsidR="00F40D84" w:rsidRPr="00A45F9B" w:rsidRDefault="00F40D84" w:rsidP="00F40D84">
      <w:pPr>
        <w:widowControl w:val="0"/>
        <w:suppressAutoHyphens/>
        <w:autoSpaceDN w:val="0"/>
        <w:ind w:firstLine="709"/>
        <w:jc w:val="both"/>
        <w:textAlignment w:val="baseline"/>
        <w:rPr>
          <w:rFonts w:eastAsia="Calibri"/>
          <w:kern w:val="3"/>
          <w:sz w:val="24"/>
          <w:szCs w:val="24"/>
          <w:lang w:eastAsia="en-US" w:bidi="hi-IN"/>
        </w:rPr>
      </w:pPr>
      <w:r w:rsidRPr="001E698B">
        <w:rPr>
          <w:rFonts w:eastAsia="DejaVu Sans"/>
          <w:kern w:val="3"/>
          <w:sz w:val="28"/>
          <w:szCs w:val="28"/>
          <w:lang w:eastAsia="zh-CN" w:bidi="hi-IN"/>
        </w:rPr>
        <w:t>Предоставление муниципальной услуги начинается с момента</w:t>
      </w:r>
      <w:r w:rsidRPr="00A45F9B">
        <w:rPr>
          <w:rFonts w:eastAsia="DejaVu Sans"/>
          <w:kern w:val="3"/>
          <w:sz w:val="28"/>
          <w:szCs w:val="28"/>
          <w:lang w:eastAsia="zh-CN" w:bidi="hi-IN"/>
        </w:rPr>
        <w:t xml:space="preserve"> приема </w:t>
      </w:r>
      <w:r w:rsidRPr="00A45F9B">
        <w:rPr>
          <w:rFonts w:eastAsia="DejaVu Sans"/>
          <w:kern w:val="3"/>
          <w:sz w:val="28"/>
          <w:szCs w:val="28"/>
          <w:lang w:eastAsia="zh-CN" w:bidi="hi-IN"/>
        </w:rPr>
        <w:br/>
        <w:t>и регистрации</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электронных документов, необходимых для предо</w:t>
      </w:r>
      <w:r>
        <w:rPr>
          <w:rFonts w:eastAsia="DejaVu Sans"/>
          <w:kern w:val="3"/>
          <w:sz w:val="28"/>
          <w:szCs w:val="28"/>
          <w:lang w:eastAsia="zh-CN" w:bidi="hi-IN"/>
        </w:rPr>
        <w:t>ставления муниципальной услуги.</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4C4C7E">
        <w:rPr>
          <w:rFonts w:eastAsia="DejaVu Sans"/>
          <w:kern w:val="3"/>
          <w:sz w:val="28"/>
          <w:szCs w:val="28"/>
          <w:lang w:eastAsia="zh-CN" w:bidi="hi-IN"/>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A45F9B">
        <w:rPr>
          <w:rFonts w:eastAsia="DejaVu Sans"/>
          <w:kern w:val="3"/>
          <w:sz w:val="28"/>
          <w:szCs w:val="28"/>
          <w:lang w:eastAsia="zh-CN" w:bidi="hi-IN"/>
        </w:rPr>
        <w:t xml:space="preserve">.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A45F9B">
        <w:rPr>
          <w:rFonts w:eastAsia="DejaVu Sans"/>
          <w:kern w:val="3"/>
          <w:sz w:val="28"/>
          <w:szCs w:val="28"/>
          <w:lang w:eastAsia="zh-CN" w:bidi="hi-IN"/>
        </w:rPr>
        <w:t xml:space="preserve">При успешной отправке запросу присваивается уникальный номер, </w:t>
      </w:r>
      <w:r w:rsidRPr="00A45F9B">
        <w:rPr>
          <w:rFonts w:eastAsia="DejaVu Sans"/>
          <w:kern w:val="3"/>
          <w:sz w:val="28"/>
          <w:szCs w:val="28"/>
          <w:lang w:eastAsia="zh-CN" w:bidi="hi-IN"/>
        </w:rPr>
        <w:br/>
        <w:t xml:space="preserve">по которому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r w:rsidRPr="00A45F9B">
        <w:rPr>
          <w:rFonts w:eastAsia="DejaVu Sans"/>
          <w:i/>
          <w:kern w:val="3"/>
          <w:sz w:val="24"/>
          <w:szCs w:val="24"/>
          <w:lang w:eastAsia="zh-CN" w:bidi="hi-IN"/>
        </w:rPr>
        <w:t xml:space="preserve">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Заявителю будет представлена информация о ходе выполнения указанного </w:t>
      </w:r>
      <w:r w:rsidRPr="00A45F9B">
        <w:rPr>
          <w:rFonts w:eastAsia="DejaVu Sans"/>
          <w:kern w:val="3"/>
          <w:sz w:val="28"/>
          <w:szCs w:val="28"/>
          <w:lang w:eastAsia="zh-CN" w:bidi="hi-IN"/>
        </w:rPr>
        <w:lastRenderedPageBreak/>
        <w:t>запроса.</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После принятия запроса должностным лицом</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xml:space="preserve">, запросу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присваивается статус, подтверждающий его регистрацию.</w:t>
      </w:r>
    </w:p>
    <w:p w:rsidR="00F40D84" w:rsidRPr="001E698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При получении запроса в электронной форме должностным лицом </w:t>
      </w:r>
      <w:r w:rsidRPr="00A45F9B">
        <w:rPr>
          <w:rFonts w:eastAsia="Calibri"/>
          <w:kern w:val="3"/>
          <w:sz w:val="28"/>
          <w:szCs w:val="28"/>
          <w:lang w:eastAsia="en-US" w:bidi="hi-IN"/>
        </w:rPr>
        <w:t xml:space="preserve">Уполномоченного органа </w:t>
      </w:r>
      <w:r w:rsidRPr="00A45F9B">
        <w:rPr>
          <w:rFonts w:eastAsia="DejaVu Sans"/>
          <w:kern w:val="3"/>
          <w:sz w:val="28"/>
          <w:szCs w:val="28"/>
          <w:lang w:eastAsia="zh-CN" w:bidi="hi-IN"/>
        </w:rPr>
        <w:t xml:space="preserve">проверяется наличие оснований для отказа в приеме запроса, указанных </w:t>
      </w:r>
      <w:r w:rsidRPr="001E698B">
        <w:rPr>
          <w:rFonts w:eastAsia="DejaVu Sans"/>
          <w:kern w:val="3"/>
          <w:sz w:val="28"/>
          <w:szCs w:val="28"/>
          <w:lang w:eastAsia="zh-CN" w:bidi="hi-IN"/>
        </w:rPr>
        <w:t xml:space="preserve">в </w:t>
      </w:r>
      <w:r>
        <w:rPr>
          <w:rFonts w:eastAsia="DejaVu Sans"/>
          <w:kern w:val="3"/>
          <w:sz w:val="28"/>
          <w:szCs w:val="28"/>
          <w:lang w:eastAsia="zh-CN" w:bidi="hi-IN"/>
        </w:rPr>
        <w:t xml:space="preserve">подразделе </w:t>
      </w:r>
      <w:r w:rsidRPr="001E698B">
        <w:rPr>
          <w:rFonts w:eastAsia="DejaVu Sans"/>
          <w:kern w:val="3"/>
          <w:sz w:val="28"/>
          <w:szCs w:val="28"/>
          <w:lang w:eastAsia="zh-CN" w:bidi="hi-IN"/>
        </w:rPr>
        <w:t>2.</w:t>
      </w:r>
      <w:r>
        <w:rPr>
          <w:rFonts w:eastAsia="DejaVu Sans"/>
          <w:kern w:val="3"/>
          <w:sz w:val="28"/>
          <w:szCs w:val="28"/>
          <w:lang w:eastAsia="zh-CN" w:bidi="hi-IN"/>
        </w:rPr>
        <w:t>9 раздела 2</w:t>
      </w:r>
      <w:r w:rsidRPr="001E698B">
        <w:rPr>
          <w:rFonts w:eastAsia="DejaVu Sans"/>
          <w:kern w:val="3"/>
          <w:sz w:val="28"/>
          <w:szCs w:val="28"/>
          <w:lang w:eastAsia="zh-CN" w:bidi="hi-IN"/>
        </w:rPr>
        <w:t xml:space="preserve"> Регламента.</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1E698B">
        <w:rPr>
          <w:rFonts w:eastAsia="DejaVu Sans"/>
          <w:kern w:val="3"/>
          <w:sz w:val="28"/>
          <w:szCs w:val="28"/>
          <w:lang w:eastAsia="zh-CN" w:bidi="hi-IN"/>
        </w:rPr>
        <w:t>При наличии хотя бы одного из указанных</w:t>
      </w:r>
      <w:r w:rsidRPr="00A45F9B">
        <w:rPr>
          <w:rFonts w:eastAsia="DejaVu Sans"/>
          <w:kern w:val="3"/>
          <w:sz w:val="28"/>
          <w:szCs w:val="28"/>
          <w:lang w:eastAsia="zh-CN" w:bidi="hi-IN"/>
        </w:rPr>
        <w:t xml:space="preserve"> оснований должностное лицо</w:t>
      </w:r>
      <w:r w:rsidRPr="00A45F9B">
        <w:rPr>
          <w:rFonts w:eastAsia="Calibri"/>
          <w:kern w:val="3"/>
          <w:sz w:val="28"/>
          <w:szCs w:val="28"/>
          <w:lang w:eastAsia="en-US" w:bidi="hi-IN"/>
        </w:rPr>
        <w:t xml:space="preserve"> Уполномоченного органа </w:t>
      </w:r>
      <w:r w:rsidRPr="00A45F9B">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Результатом административной процедуры является регистрация поступивших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eastAsia="zh-CN" w:bidi="hi-IN"/>
        </w:rPr>
        <w:t>в электронной форме заявления и прилагаемых к нему документов.</w:t>
      </w: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уведомлению об отказе в приеме документов.</w:t>
      </w:r>
    </w:p>
    <w:p w:rsidR="00F40D84" w:rsidRDefault="00F40D84" w:rsidP="00F40D84">
      <w:pPr>
        <w:ind w:firstLine="709"/>
        <w:jc w:val="both"/>
        <w:rPr>
          <w:color w:val="000000"/>
          <w:sz w:val="28"/>
          <w:szCs w:val="28"/>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9595A">
        <w:rPr>
          <w:rFonts w:eastAsia="DejaVu Sans"/>
          <w:kern w:val="3"/>
          <w:sz w:val="28"/>
          <w:szCs w:val="28"/>
          <w:lang w:eastAsia="zh-CN" w:bidi="hi-IN"/>
        </w:rPr>
        <w:t>3.4.5.</w:t>
      </w:r>
      <w:r w:rsidRPr="00A45F9B">
        <w:rPr>
          <w:rFonts w:eastAsia="DejaVu Sans"/>
          <w:b/>
          <w:kern w:val="3"/>
          <w:sz w:val="28"/>
          <w:szCs w:val="28"/>
          <w:lang w:eastAsia="zh-CN" w:bidi="hi-IN"/>
        </w:rPr>
        <w:t xml:space="preserve"> </w:t>
      </w:r>
      <w:r w:rsidRPr="00A45F9B">
        <w:rPr>
          <w:rFonts w:eastAsia="DejaVu Sans"/>
          <w:kern w:val="3"/>
          <w:sz w:val="28"/>
          <w:szCs w:val="28"/>
          <w:lang w:eastAsia="zh-CN" w:bidi="hi-IN"/>
        </w:rPr>
        <w:t>Получение результата предо</w:t>
      </w:r>
      <w:r>
        <w:rPr>
          <w:rFonts w:eastAsia="DejaVu Sans"/>
          <w:kern w:val="3"/>
          <w:sz w:val="28"/>
          <w:szCs w:val="28"/>
          <w:lang w:eastAsia="zh-CN" w:bidi="hi-IN"/>
        </w:rPr>
        <w:t>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D70A8C">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40D84" w:rsidRPr="00F9595A"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w:t>
      </w:r>
      <w:r>
        <w:rPr>
          <w:rFonts w:eastAsia="DejaVu Sans"/>
          <w:kern w:val="3"/>
          <w:sz w:val="28"/>
          <w:szCs w:val="28"/>
          <w:lang w:eastAsia="zh-CN" w:bidi="hi-I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D70A8C">
        <w:rPr>
          <w:rFonts w:eastAsia="DejaVu Sans"/>
          <w:kern w:val="3"/>
          <w:sz w:val="28"/>
          <w:szCs w:val="28"/>
          <w:lang w:eastAsia="zh-CN" w:bidi="hi-IN"/>
        </w:rPr>
        <w:t xml:space="preserve">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40D84" w:rsidRPr="00F9595A" w:rsidRDefault="00F40D84" w:rsidP="00F40D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sidRPr="00F9595A">
        <w:rPr>
          <w:rFonts w:eastAsia="DejaVu Sans"/>
          <w:kern w:val="3"/>
          <w:sz w:val="28"/>
          <w:szCs w:val="28"/>
          <w:lang w:eastAsia="zh-CN" w:bidi="hi-IN"/>
        </w:rPr>
        <w:t>)</w:t>
      </w:r>
      <w:r w:rsidRPr="00F9595A">
        <w:rPr>
          <w:rFonts w:eastAsia="DejaVu Sans"/>
          <w:kern w:val="3"/>
          <w:sz w:val="28"/>
          <w:szCs w:val="28"/>
          <w:lang w:eastAsia="zh-CN" w:bidi="hi-IN"/>
        </w:rPr>
        <w:tab/>
      </w:r>
      <w:r>
        <w:rPr>
          <w:rFonts w:eastAsia="DejaVu Sans"/>
          <w:kern w:val="3"/>
          <w:sz w:val="28"/>
          <w:szCs w:val="28"/>
          <w:lang w:eastAsia="zh-CN" w:bidi="hi-I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D70A8C">
        <w:rPr>
          <w:rFonts w:eastAsia="DejaVu Sans"/>
          <w:kern w:val="3"/>
          <w:sz w:val="28"/>
          <w:szCs w:val="28"/>
          <w:lang w:eastAsia="zh-CN" w:bidi="hi-IN"/>
        </w:rPr>
        <w:t xml:space="preserve">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F40D84" w:rsidRPr="00F9595A" w:rsidRDefault="00F40D84" w:rsidP="00F40D8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sidRPr="00F9595A">
        <w:rPr>
          <w:rFonts w:eastAsia="DejaVu Sans"/>
          <w:kern w:val="3"/>
          <w:sz w:val="28"/>
          <w:szCs w:val="28"/>
          <w:lang w:eastAsia="zh-CN" w:bidi="hi-IN"/>
        </w:rPr>
        <w:t>)</w:t>
      </w:r>
      <w:r w:rsidRPr="00F9595A">
        <w:rPr>
          <w:rFonts w:eastAsia="DejaVu Sans"/>
          <w:kern w:val="3"/>
          <w:sz w:val="28"/>
          <w:szCs w:val="28"/>
          <w:lang w:eastAsia="zh-CN" w:bidi="hi-IN"/>
        </w:rPr>
        <w:tab/>
      </w:r>
      <w:r>
        <w:rPr>
          <w:rFonts w:eastAsia="DejaVu Sans"/>
          <w:kern w:val="3"/>
          <w:sz w:val="28"/>
          <w:szCs w:val="28"/>
          <w:lang w:eastAsia="zh-CN" w:bidi="hi-IN"/>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D70A8C">
        <w:rPr>
          <w:rFonts w:eastAsia="DejaVu Sans"/>
          <w:kern w:val="3"/>
          <w:sz w:val="28"/>
          <w:szCs w:val="28"/>
          <w:lang w:eastAsia="zh-CN" w:bidi="hi-IN"/>
        </w:rPr>
        <w:t xml:space="preserve"> или мотивированный отказ в предоставлении муниципальной услуги на бумажном носителе.</w:t>
      </w: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r w:rsidRPr="00A45F9B">
        <w:rPr>
          <w:rFonts w:eastAsia="DejaVu Sans"/>
          <w:kern w:val="3"/>
          <w:sz w:val="28"/>
          <w:szCs w:val="28"/>
          <w:lang w:eastAsia="zh-CN" w:bidi="hi-IN"/>
        </w:rPr>
        <w:lastRenderedPageBreak/>
        <w:t>течение срока действия результата предоставления муниципальной услуги.</w:t>
      </w:r>
    </w:p>
    <w:p w:rsidR="00F40D84" w:rsidRPr="00A45F9B" w:rsidRDefault="00F40D84" w:rsidP="00F40D84">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40D84" w:rsidRPr="00A45F9B" w:rsidRDefault="00F40D84" w:rsidP="00F40D8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40D84" w:rsidRPr="004C4C7E" w:rsidRDefault="00F40D84" w:rsidP="00F40D84">
      <w:pPr>
        <w:suppressAutoHyphens/>
        <w:ind w:firstLine="709"/>
        <w:jc w:val="both"/>
        <w:rPr>
          <w:sz w:val="24"/>
          <w:szCs w:val="24"/>
          <w:lang w:eastAsia="zh-CN"/>
        </w:rPr>
      </w:pPr>
      <w:r w:rsidRPr="004C4C7E">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C4C7E">
        <w:rPr>
          <w:kern w:val="2"/>
          <w:sz w:val="28"/>
          <w:szCs w:val="28"/>
          <w:lang w:eastAsia="zh-CN"/>
        </w:rPr>
        <w:t xml:space="preserve">квалифицированной электронной подписью уполномоченного </w:t>
      </w:r>
      <w:r w:rsidRPr="004C4C7E">
        <w:rPr>
          <w:sz w:val="28"/>
          <w:szCs w:val="28"/>
          <w:lang w:eastAsia="zh-CN"/>
        </w:rPr>
        <w:t>должностного лица</w:t>
      </w:r>
      <w:r w:rsidRPr="004C4C7E">
        <w:rPr>
          <w:rFonts w:eastAsia="Calibri"/>
          <w:sz w:val="28"/>
          <w:szCs w:val="28"/>
          <w:lang w:eastAsia="en-US"/>
        </w:rPr>
        <w:t xml:space="preserve"> Уполномоченного органа</w:t>
      </w:r>
      <w:proofErr w:type="gramEnd"/>
      <w:r w:rsidRPr="004C4C7E">
        <w:rPr>
          <w:rFonts w:eastAsia="Calibri"/>
          <w:sz w:val="28"/>
          <w:szCs w:val="28"/>
          <w:lang w:eastAsia="en-US"/>
        </w:rPr>
        <w:t xml:space="preserve"> </w:t>
      </w:r>
      <w:r w:rsidRPr="004C4C7E">
        <w:rPr>
          <w:kern w:val="2"/>
          <w:sz w:val="28"/>
          <w:szCs w:val="28"/>
          <w:lang w:eastAsia="zh-CN"/>
        </w:rPr>
        <w:t xml:space="preserve">является уведомление о готовности </w:t>
      </w:r>
      <w:r w:rsidRPr="004C4C7E">
        <w:rPr>
          <w:sz w:val="28"/>
          <w:szCs w:val="28"/>
          <w:lang w:eastAsia="zh-CN"/>
        </w:rPr>
        <w:t>результата предоставления муниципальной услуги</w:t>
      </w:r>
      <w:r w:rsidRPr="004C4C7E">
        <w:rPr>
          <w:kern w:val="2"/>
          <w:sz w:val="28"/>
          <w:szCs w:val="28"/>
          <w:lang w:eastAsia="zh-CN"/>
        </w:rPr>
        <w:t xml:space="preserve"> в личном кабинете Заявителя </w:t>
      </w:r>
      <w:r w:rsidRPr="004C4C7E">
        <w:rPr>
          <w:sz w:val="28"/>
          <w:szCs w:val="28"/>
        </w:rPr>
        <w:t xml:space="preserve">на Едином и </w:t>
      </w:r>
      <w:r w:rsidRPr="004C4C7E">
        <w:rPr>
          <w:sz w:val="28"/>
          <w:szCs w:val="28"/>
          <w:lang w:eastAsia="zh-CN"/>
        </w:rPr>
        <w:t>Региональном портале.</w:t>
      </w:r>
    </w:p>
    <w:p w:rsidR="00F40D84" w:rsidRPr="00A45F9B" w:rsidRDefault="00F40D84" w:rsidP="00F40D84">
      <w:pPr>
        <w:widowControl w:val="0"/>
        <w:suppressAutoHyphens/>
        <w:autoSpaceDN w:val="0"/>
        <w:ind w:firstLine="709"/>
        <w:jc w:val="both"/>
        <w:textAlignment w:val="baseline"/>
        <w:rPr>
          <w:rFonts w:eastAsia="Calibri"/>
          <w:kern w:val="3"/>
          <w:sz w:val="24"/>
          <w:szCs w:val="24"/>
          <w:lang w:eastAsia="en-US" w:bidi="hi-IN"/>
        </w:rPr>
      </w:pPr>
    </w:p>
    <w:p w:rsidR="00F40D84" w:rsidRPr="00A45F9B"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6</w:t>
      </w:r>
      <w:r w:rsidRPr="00A45F9B">
        <w:rPr>
          <w:rFonts w:eastAsia="DejaVu Sans"/>
          <w:kern w:val="3"/>
          <w:sz w:val="28"/>
          <w:szCs w:val="28"/>
          <w:lang w:eastAsia="zh-CN" w:bidi="hi-IN"/>
        </w:rPr>
        <w:t>. Получение свед</w:t>
      </w:r>
      <w:r>
        <w:rPr>
          <w:rFonts w:eastAsia="DejaVu Sans"/>
          <w:kern w:val="3"/>
          <w:sz w:val="28"/>
          <w:szCs w:val="28"/>
          <w:lang w:eastAsia="zh-CN" w:bidi="hi-IN"/>
        </w:rPr>
        <w:t>ений о ходе выполнения запроса</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bidi="hi-IN"/>
        </w:rPr>
        <w:t xml:space="preserve">Основанием для начала административной процедуры 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 с целью получения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A45F9B">
        <w:rPr>
          <w:rFonts w:eastAsia="Calibri"/>
          <w:kern w:val="3"/>
          <w:sz w:val="28"/>
          <w:szCs w:val="28"/>
          <w:lang w:eastAsia="en-US" w:bidi="hi-IN"/>
        </w:rPr>
        <w:t xml:space="preserve">Уполномоченным органом </w:t>
      </w:r>
      <w:r w:rsidRPr="00A45F9B">
        <w:rPr>
          <w:rFonts w:eastAsia="DejaVu Sans"/>
          <w:kern w:val="3"/>
          <w:sz w:val="28"/>
          <w:szCs w:val="28"/>
          <w:lang w:eastAsia="zh-CN" w:bidi="hi-I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по выбору Заявителя.</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уведомление о записи на прием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или МФЦ, содержащее сведения о дате, времени и месте приема </w:t>
      </w:r>
    </w:p>
    <w:p w:rsidR="00F40D84" w:rsidRPr="00A45F9B" w:rsidRDefault="00F40D84" w:rsidP="00F40D84">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F40D84" w:rsidRPr="001E698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г) уведомление о результатах</w:t>
      </w:r>
      <w:r w:rsidRPr="00A45F9B">
        <w:rPr>
          <w:rFonts w:eastAsia="DejaVu Sans"/>
          <w:kern w:val="3"/>
          <w:sz w:val="28"/>
          <w:szCs w:val="28"/>
          <w:lang w:eastAsia="zh-CN" w:bidi="hi-IN"/>
        </w:rPr>
        <w:t xml:space="preserve">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45F9B">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lastRenderedPageBreak/>
        <w:t xml:space="preserve">Критерием принятия решения по данной административной процедуре </w:t>
      </w:r>
      <w:r w:rsidRPr="00A45F9B">
        <w:rPr>
          <w:rFonts w:eastAsia="DejaVu Sans"/>
          <w:kern w:val="3"/>
          <w:sz w:val="28"/>
          <w:szCs w:val="28"/>
          <w:lang w:bidi="hi-IN"/>
        </w:rPr>
        <w:t xml:space="preserve">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w:t>
      </w:r>
      <w:r>
        <w:rPr>
          <w:rFonts w:eastAsia="DejaVu Sans"/>
          <w:kern w:val="3"/>
          <w:sz w:val="28"/>
          <w:szCs w:val="28"/>
          <w:lang w:bidi="hi-IN"/>
        </w:rPr>
        <w:t xml:space="preserve"> </w:t>
      </w:r>
      <w:r w:rsidRPr="00A45F9B">
        <w:rPr>
          <w:rFonts w:eastAsia="DejaVu Sans"/>
          <w:kern w:val="3"/>
          <w:sz w:val="28"/>
          <w:szCs w:val="28"/>
          <w:lang w:bidi="hi-IN"/>
        </w:rPr>
        <w:t>с целью получения муниципальной услуги.</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по выбору Заявителя.</w:t>
      </w:r>
    </w:p>
    <w:p w:rsidR="00F40D84"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45F9B">
        <w:rPr>
          <w:rFonts w:eastAsia="DejaVu Sans"/>
          <w:kern w:val="3"/>
          <w:sz w:val="28"/>
          <w:szCs w:val="28"/>
          <w:lang w:eastAsia="zh-CN" w:bidi="hi-IN"/>
        </w:rPr>
        <w:br/>
        <w:t>в личном кабинете Заявителя на</w:t>
      </w:r>
      <w:r>
        <w:rPr>
          <w:rFonts w:eastAsia="DejaVu Sans"/>
          <w:kern w:val="3"/>
          <w:sz w:val="28"/>
          <w:szCs w:val="28"/>
          <w:lang w:eastAsia="zh-CN" w:bidi="hi-IN"/>
        </w:rPr>
        <w:t xml:space="preserve"> Едином портале, </w:t>
      </w:r>
      <w:r w:rsidRPr="00A45F9B">
        <w:rPr>
          <w:rFonts w:eastAsia="DejaVu Sans"/>
          <w:kern w:val="3"/>
          <w:sz w:val="28"/>
          <w:szCs w:val="28"/>
          <w:lang w:eastAsia="zh-CN" w:bidi="hi-IN"/>
        </w:rPr>
        <w:t>Региональном портале в электронной форме.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7</w:t>
      </w:r>
      <w:r w:rsidRPr="00A45F9B">
        <w:rPr>
          <w:rFonts w:eastAsia="DejaVu Sans"/>
          <w:kern w:val="3"/>
          <w:sz w:val="28"/>
          <w:szCs w:val="28"/>
          <w:lang w:eastAsia="zh-CN" w:bidi="hi-IN"/>
        </w:rPr>
        <w:t>. Осуществление оценки качества пред</w:t>
      </w:r>
      <w:r>
        <w:rPr>
          <w:rFonts w:eastAsia="DejaVu Sans"/>
          <w:kern w:val="3"/>
          <w:sz w:val="28"/>
          <w:szCs w:val="28"/>
          <w:lang w:eastAsia="zh-CN" w:bidi="hi-IN"/>
        </w:rPr>
        <w:t>оставления муниципальной услуги</w:t>
      </w:r>
    </w:p>
    <w:p w:rsidR="00F40D84" w:rsidRPr="00A45F9B"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40D84" w:rsidRPr="00A45F9B" w:rsidRDefault="00F40D84" w:rsidP="00F40D84">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Pr>
          <w:rFonts w:eastAsia="DejaVu Sans"/>
          <w:kern w:val="3"/>
          <w:sz w:val="28"/>
          <w:szCs w:val="28"/>
          <w:lang w:eastAsia="zh-CN" w:bidi="hi-IN"/>
        </w:rPr>
        <w:t xml:space="preserve"> </w:t>
      </w:r>
      <w:r w:rsidRPr="00A45F9B">
        <w:rPr>
          <w:rFonts w:eastAsia="DejaVu Sans"/>
          <w:kern w:val="3"/>
          <w:sz w:val="28"/>
          <w:szCs w:val="28"/>
          <w:lang w:eastAsia="zh-CN" w:bidi="hi-IN"/>
        </w:rPr>
        <w:t>Региональном портале</w:t>
      </w:r>
      <w:r>
        <w:rPr>
          <w:rFonts w:eastAsia="DejaVu Sans"/>
          <w:kern w:val="3"/>
          <w:sz w:val="28"/>
          <w:szCs w:val="28"/>
          <w:lang w:eastAsia="zh-CN" w:bidi="hi-IN"/>
        </w:rPr>
        <w:t xml:space="preserve"> </w:t>
      </w:r>
      <w:r w:rsidRPr="00A45F9B">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F40D84" w:rsidRPr="00A45F9B" w:rsidRDefault="00F40D84" w:rsidP="00F40D84">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F40D84" w:rsidRPr="00A45F9B" w:rsidRDefault="00F40D84" w:rsidP="00F40D8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8</w:t>
      </w:r>
      <w:r w:rsidRPr="00A45F9B">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w:t>
      </w:r>
      <w:r>
        <w:rPr>
          <w:rFonts w:eastAsia="DejaVu Sans"/>
          <w:kern w:val="3"/>
          <w:sz w:val="28"/>
          <w:szCs w:val="28"/>
          <w:lang w:eastAsia="zh-CN" w:bidi="hi-IN"/>
        </w:rPr>
        <w:t>) либо муниципального служащего</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bidi="hi-IN"/>
        </w:rPr>
        <w:t>Основанием для начала административной процедуры является обращение Заявителя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bidi="hi-IN"/>
        </w:rPr>
        <w:t>с целью получения муниципальной услуги.</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Заявителю обеспечивается возможность направления жалобы </w:t>
      </w:r>
      <w:r w:rsidRPr="00A45F9B">
        <w:rPr>
          <w:rFonts w:eastAsia="DejaVu Sans"/>
          <w:kern w:val="3"/>
          <w:sz w:val="28"/>
          <w:szCs w:val="28"/>
          <w:lang w:eastAsia="zh-CN" w:bidi="hi-IN"/>
        </w:rPr>
        <w:br/>
        <w:t xml:space="preserve">на решения и действия (бездействие) </w:t>
      </w:r>
      <w:r>
        <w:rPr>
          <w:rFonts w:eastAsia="DejaVu Sans"/>
          <w:kern w:val="3"/>
          <w:sz w:val="28"/>
          <w:szCs w:val="28"/>
          <w:lang w:eastAsia="zh-CN" w:bidi="hi-IN"/>
        </w:rPr>
        <w:t>администрации Раздольненского сельского поселения Кореновского района</w:t>
      </w:r>
      <w:r w:rsidRPr="00A45F9B">
        <w:rPr>
          <w:rFonts w:eastAsia="DejaVu Sans"/>
          <w:kern w:val="3"/>
          <w:sz w:val="28"/>
          <w:szCs w:val="28"/>
          <w:lang w:eastAsia="zh-CN" w:bidi="hi-IN"/>
        </w:rPr>
        <w:t xml:space="preserve">, должностного лица </w:t>
      </w:r>
      <w:r w:rsidRPr="00A45F9B">
        <w:rPr>
          <w:rFonts w:eastAsia="Calibri"/>
          <w:kern w:val="3"/>
          <w:sz w:val="28"/>
          <w:szCs w:val="28"/>
          <w:lang w:eastAsia="en-US" w:bidi="hi-IN"/>
        </w:rPr>
        <w:t>Уполномоченного органа</w:t>
      </w:r>
      <w:r>
        <w:rPr>
          <w:rFonts w:eastAsia="Calibri"/>
          <w:kern w:val="3"/>
          <w:sz w:val="28"/>
          <w:szCs w:val="28"/>
          <w:lang w:eastAsia="en-US" w:bidi="hi-IN"/>
        </w:rPr>
        <w:t xml:space="preserve">, </w:t>
      </w:r>
      <w:r w:rsidRPr="00A45F9B">
        <w:rPr>
          <w:rFonts w:eastAsia="DejaVu Sans"/>
          <w:kern w:val="3"/>
          <w:sz w:val="28"/>
          <w:szCs w:val="28"/>
          <w:lang w:eastAsia="zh-CN" w:bidi="hi-IN"/>
        </w:rPr>
        <w:t>служащего</w:t>
      </w:r>
      <w:r>
        <w:rPr>
          <w:rFonts w:eastAsia="DejaVu Sans"/>
          <w:kern w:val="3"/>
          <w:sz w:val="28"/>
          <w:szCs w:val="28"/>
          <w:lang w:eastAsia="zh-CN" w:bidi="hi-IN"/>
        </w:rPr>
        <w:t> </w:t>
      </w:r>
      <w:r w:rsidRPr="00A45F9B">
        <w:rPr>
          <w:rFonts w:eastAsia="DejaVu Sans"/>
          <w:kern w:val="3"/>
          <w:sz w:val="28"/>
          <w:szCs w:val="28"/>
          <w:lang w:eastAsia="zh-CN" w:bidi="hi-IN"/>
        </w:rPr>
        <w:t>в</w:t>
      </w:r>
      <w:r>
        <w:rPr>
          <w:rFonts w:eastAsia="DejaVu Sans"/>
          <w:kern w:val="3"/>
          <w:sz w:val="28"/>
          <w:szCs w:val="28"/>
          <w:lang w:eastAsia="zh-CN" w:bidi="hi-IN"/>
        </w:rPr>
        <w:t> </w:t>
      </w:r>
      <w:r w:rsidRPr="00A45F9B">
        <w:rPr>
          <w:rFonts w:eastAsia="DejaVu Sans"/>
          <w:kern w:val="3"/>
          <w:sz w:val="28"/>
          <w:szCs w:val="28"/>
          <w:lang w:eastAsia="zh-CN" w:bidi="hi-IN"/>
        </w:rPr>
        <w:t xml:space="preserve">соответствии со </w:t>
      </w:r>
      <w:hyperlink r:id="rId22" w:anchor="/document/12177515/entry/1102" w:history="1">
        <w:r w:rsidRPr="00A45F9B">
          <w:rPr>
            <w:rFonts w:eastAsia="DejaVu Sans"/>
            <w:kern w:val="3"/>
            <w:sz w:val="28"/>
            <w:szCs w:val="28"/>
            <w:lang w:eastAsia="zh-CN" w:bidi="hi-IN"/>
          </w:rPr>
          <w:t>статьей 11.2</w:t>
        </w:r>
      </w:hyperlink>
      <w:r w:rsidRPr="00A45F9B">
        <w:rPr>
          <w:rFonts w:eastAsia="DejaVu Sans"/>
          <w:kern w:val="3"/>
          <w:sz w:val="28"/>
          <w:szCs w:val="28"/>
          <w:lang w:eastAsia="zh-CN" w:bidi="hi-IN"/>
        </w:rPr>
        <w:t xml:space="preserve"> Федерального закона </w:t>
      </w:r>
      <w:r w:rsidRPr="007A13A8">
        <w:rPr>
          <w:rFonts w:eastAsia="DejaVu Sans"/>
          <w:kern w:val="3"/>
          <w:sz w:val="28"/>
          <w:szCs w:val="28"/>
          <w:lang w:eastAsia="zh-CN" w:bidi="hi-IN"/>
        </w:rPr>
        <w:t>от 27 июля 2010 г</w:t>
      </w:r>
      <w:r>
        <w:rPr>
          <w:rFonts w:eastAsia="DejaVu Sans"/>
          <w:kern w:val="3"/>
          <w:sz w:val="28"/>
          <w:szCs w:val="28"/>
          <w:lang w:eastAsia="zh-CN" w:bidi="hi-IN"/>
        </w:rPr>
        <w:t xml:space="preserve">ода </w:t>
      </w:r>
      <w:r w:rsidRPr="007A13A8">
        <w:rPr>
          <w:rFonts w:eastAsia="DejaVu Sans"/>
          <w:kern w:val="3"/>
          <w:sz w:val="28"/>
          <w:szCs w:val="28"/>
          <w:lang w:eastAsia="zh-CN" w:bidi="hi-IN"/>
        </w:rPr>
        <w:t xml:space="preserve">№ 210-ФЗ </w:t>
      </w:r>
      <w:r>
        <w:rPr>
          <w:rFonts w:eastAsia="DejaVu Sans"/>
          <w:kern w:val="3"/>
          <w:sz w:val="28"/>
          <w:szCs w:val="28"/>
          <w:lang w:eastAsia="zh-CN" w:bidi="hi-IN"/>
        </w:rPr>
        <w:t>«</w:t>
      </w:r>
      <w:r w:rsidRPr="007A13A8">
        <w:rPr>
          <w:rFonts w:eastAsia="DejaVu Sans"/>
          <w:kern w:val="3"/>
          <w:sz w:val="28"/>
          <w:szCs w:val="28"/>
          <w:lang w:eastAsia="zh-CN" w:bidi="hi-IN"/>
        </w:rPr>
        <w:t>Об организации предоставления госуда</w:t>
      </w:r>
      <w:r>
        <w:rPr>
          <w:rFonts w:eastAsia="DejaVu Sans"/>
          <w:kern w:val="3"/>
          <w:sz w:val="28"/>
          <w:szCs w:val="28"/>
          <w:lang w:eastAsia="zh-CN" w:bidi="hi-IN"/>
        </w:rPr>
        <w:t>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w:t>
      </w:r>
      <w:r w:rsidRPr="00A45F9B">
        <w:rPr>
          <w:rFonts w:eastAsia="DejaVu Sans"/>
          <w:kern w:val="3"/>
          <w:sz w:val="28"/>
          <w:szCs w:val="28"/>
          <w:lang w:eastAsia="zh-CN" w:bidi="hi-IN"/>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A45F9B">
        <w:rPr>
          <w:rFonts w:eastAsia="DejaVu Sans"/>
          <w:kern w:val="3"/>
          <w:sz w:val="28"/>
          <w:szCs w:val="28"/>
          <w:lang w:eastAsia="zh-CN" w:bidi="hi-IN"/>
        </w:rPr>
        <w:lastRenderedPageBreak/>
        <w:t xml:space="preserve">должностными лицами, государственными и муниципальными служащими с 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(далее - система досудебного обжалования).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ответ Заявителю (представителя Заявителя) направляется посредством системы досудебного обжалования, </w:t>
      </w:r>
      <w:r w:rsidRPr="00A45F9B">
        <w:rPr>
          <w:rFonts w:eastAsia="DejaVu Sans"/>
          <w:kern w:val="3"/>
          <w:sz w:val="28"/>
          <w:szCs w:val="28"/>
          <w:lang w:eastAsia="zh-CN" w:bidi="hi-IN"/>
        </w:rPr>
        <w:br/>
        <w:t>а также способом, указанным Заявителем при подаче жалобы.</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должностного лица</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муниципального служащего.</w:t>
      </w:r>
    </w:p>
    <w:p w:rsidR="00F40D84" w:rsidRPr="00A45F9B"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A45F9B">
        <w:rPr>
          <w:rFonts w:eastAsia="Calibri"/>
          <w:kern w:val="3"/>
          <w:sz w:val="28"/>
          <w:szCs w:val="28"/>
          <w:lang w:eastAsia="en-US" w:bidi="hi-IN"/>
        </w:rPr>
        <w:t>Уполномоченный орган</w:t>
      </w:r>
      <w:r w:rsidRPr="00A45F9B">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F40D84" w:rsidRPr="00A45F9B"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40D84" w:rsidRPr="00030382" w:rsidRDefault="00F40D84" w:rsidP="00F40D84">
      <w:pPr>
        <w:ind w:firstLine="709"/>
        <w:jc w:val="both"/>
        <w:rPr>
          <w:color w:val="000000"/>
          <w:sz w:val="28"/>
          <w:szCs w:val="28"/>
        </w:rPr>
      </w:pPr>
    </w:p>
    <w:p w:rsidR="00F40D84" w:rsidRPr="007A13A8" w:rsidRDefault="00F40D84" w:rsidP="00F40D84">
      <w:pPr>
        <w:widowControl w:val="0"/>
        <w:suppressAutoHyphens/>
        <w:autoSpaceDE w:val="0"/>
        <w:autoSpaceDN w:val="0"/>
        <w:adjustRightInd w:val="0"/>
        <w:jc w:val="center"/>
        <w:textAlignment w:val="baseline"/>
        <w:rPr>
          <w:rFonts w:eastAsia="DejaVu Sans"/>
          <w:kern w:val="3"/>
          <w:sz w:val="28"/>
          <w:szCs w:val="28"/>
          <w:lang w:bidi="hi-IN"/>
        </w:rPr>
      </w:pPr>
      <w:r w:rsidRPr="007A13A8">
        <w:rPr>
          <w:rFonts w:eastAsia="DejaVu Sans"/>
          <w:kern w:val="3"/>
          <w:sz w:val="28"/>
          <w:szCs w:val="28"/>
          <w:lang w:eastAsia="zh-CN" w:bidi="hi-IN"/>
        </w:rPr>
        <w:t>3.5.</w:t>
      </w:r>
      <w:r w:rsidRPr="007A13A8">
        <w:rPr>
          <w:rFonts w:eastAsia="DejaVu Sans"/>
          <w:kern w:val="3"/>
          <w:sz w:val="28"/>
          <w:szCs w:val="28"/>
          <w:lang w:bidi="hi-IN"/>
        </w:rPr>
        <w:t xml:space="preserve"> Порядок исправления допущенных опечаток и ошибок </w:t>
      </w:r>
      <w:r w:rsidRPr="007A13A8">
        <w:rPr>
          <w:rFonts w:eastAsia="DejaVu Sans"/>
          <w:kern w:val="3"/>
          <w:sz w:val="28"/>
          <w:szCs w:val="28"/>
          <w:lang w:bidi="hi-IN"/>
        </w:rPr>
        <w:br/>
        <w:t>в выданных в результате предоставления муниципальной услуги документах</w:t>
      </w:r>
    </w:p>
    <w:p w:rsidR="00F40D84" w:rsidRPr="007A13A8" w:rsidRDefault="00F40D84" w:rsidP="00F40D84">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3.5.1. Основанием для начала административной процедуры является получение</w:t>
      </w:r>
      <w:r w:rsidRPr="007A13A8">
        <w:rPr>
          <w:rFonts w:eastAsia="Calibri"/>
          <w:kern w:val="3"/>
          <w:sz w:val="28"/>
          <w:szCs w:val="28"/>
          <w:lang w:eastAsia="en-US" w:bidi="hi-IN"/>
        </w:rPr>
        <w:t xml:space="preserve"> Уполномоченным органом </w:t>
      </w:r>
      <w:r w:rsidRPr="007A13A8">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A13A8">
        <w:rPr>
          <w:rFonts w:eastAsia="DejaVu Sans"/>
          <w:kern w:val="3"/>
          <w:sz w:val="28"/>
          <w:szCs w:val="28"/>
          <w:lang w:bidi="hi-IN"/>
        </w:rPr>
        <w:br/>
        <w:t>и ошибок).</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 xml:space="preserve">наименование </w:t>
      </w:r>
      <w:r w:rsidRPr="007A13A8">
        <w:rPr>
          <w:rFonts w:eastAsia="Calibri"/>
          <w:kern w:val="3"/>
          <w:sz w:val="28"/>
          <w:szCs w:val="28"/>
          <w:lang w:eastAsia="en-US" w:bidi="hi-IN"/>
        </w:rPr>
        <w:t>Уполномоченного органа</w:t>
      </w:r>
      <w:r w:rsidRPr="007A13A8">
        <w:rPr>
          <w:rFonts w:eastAsia="DejaVu Sans"/>
          <w:kern w:val="3"/>
          <w:sz w:val="28"/>
          <w:szCs w:val="28"/>
          <w:lang w:bidi="hi-IN"/>
        </w:rPr>
        <w:t>, и (или) фамилию, имя, отчество (последнее - при наличии) должностного лица</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bidi="hi-IN"/>
        </w:rPr>
        <w:t>выдавшего документ, в котором допущена опечатка или ошибка;</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 xml:space="preserve">фамилию, имя, отчество (последнее - при наличии), сведения </w:t>
      </w:r>
      <w:r w:rsidRPr="007A13A8">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eastAsia="zh-CN" w:bidi="hi-IN"/>
        </w:rPr>
        <w:t>реквизиты документов, в которых Заявитель выявил опечатки и (или) ошибки;</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eastAsia="zh-CN" w:bidi="hi-IN"/>
        </w:rPr>
        <w:t xml:space="preserve">указание способа информирования Заявителя о ходе рассмотрения вопроса </w:t>
      </w:r>
      <w:r w:rsidRPr="007A13A8">
        <w:rPr>
          <w:rFonts w:eastAsia="DejaVu Sans"/>
          <w:kern w:val="3"/>
          <w:sz w:val="28"/>
          <w:szCs w:val="28"/>
          <w:lang w:bidi="hi-IN"/>
        </w:rPr>
        <w:t xml:space="preserve">об исправлении опечаток и (или) ошибок, выявленных Заявителем, </w:t>
      </w:r>
      <w:r w:rsidRPr="007A13A8">
        <w:rPr>
          <w:rFonts w:eastAsia="DejaVu Sans"/>
          <w:kern w:val="3"/>
          <w:sz w:val="28"/>
          <w:szCs w:val="28"/>
          <w:lang w:bidi="hi-IN"/>
        </w:rPr>
        <w:br/>
        <w:t xml:space="preserve">и </w:t>
      </w:r>
      <w:r w:rsidRPr="007A13A8">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7A13A8">
        <w:rPr>
          <w:rFonts w:eastAsia="DejaVu Sans"/>
          <w:kern w:val="3"/>
          <w:sz w:val="28"/>
          <w:szCs w:val="28"/>
          <w:lang w:bidi="hi-IN"/>
        </w:rPr>
        <w:t xml:space="preserve">уведомления об отказе в исправлении опечаток и </w:t>
      </w:r>
      <w:r w:rsidRPr="007A13A8">
        <w:rPr>
          <w:rFonts w:eastAsia="DejaVu Sans"/>
          <w:kern w:val="3"/>
          <w:sz w:val="28"/>
          <w:szCs w:val="28"/>
          <w:lang w:bidi="hi-IN"/>
        </w:rPr>
        <w:lastRenderedPageBreak/>
        <w:t>(или) ошибок</w:t>
      </w:r>
      <w:r w:rsidRPr="007A13A8">
        <w:rPr>
          <w:rFonts w:eastAsia="DejaVu Sans"/>
          <w:kern w:val="3"/>
          <w:sz w:val="28"/>
          <w:szCs w:val="28"/>
          <w:lang w:eastAsia="zh-CN" w:bidi="hi-IN"/>
        </w:rPr>
        <w:t>.</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3.5.3. К заявлению об исправлении допущенных опечаток и ошибок прилагаются:</w:t>
      </w:r>
    </w:p>
    <w:p w:rsidR="00F40D84" w:rsidRPr="007A13A8" w:rsidRDefault="00F40D84" w:rsidP="00F40D8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A13A8">
        <w:rPr>
          <w:rFonts w:eastAsia="DejaVu Sans"/>
          <w:kern w:val="3"/>
          <w:sz w:val="28"/>
          <w:szCs w:val="28"/>
          <w:lang w:bidi="hi-IN"/>
        </w:rPr>
        <w:t>копия документа, в котором допущена ошибка или опечатка;</w:t>
      </w:r>
    </w:p>
    <w:p w:rsidR="00F40D84" w:rsidRPr="007A13A8" w:rsidRDefault="00F40D84" w:rsidP="00F40D8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7A13A8">
        <w:rPr>
          <w:rFonts w:eastAsia="Calibri"/>
          <w:kern w:val="3"/>
          <w:sz w:val="28"/>
          <w:szCs w:val="28"/>
          <w:lang w:eastAsia="en-US" w:bidi="hi-IN"/>
        </w:rPr>
        <w:t xml:space="preserve"> Уполномоченном органе </w:t>
      </w:r>
      <w:r w:rsidRPr="007A13A8">
        <w:rPr>
          <w:rFonts w:eastAsia="DejaVu Sans"/>
          <w:kern w:val="3"/>
          <w:sz w:val="28"/>
          <w:szCs w:val="28"/>
          <w:lang w:bidi="hi-IN"/>
        </w:rPr>
        <w:t>заявления об исправлении допущенных опечаток и ошибок.</w:t>
      </w: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3.5.5. В случае отказа</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A13A8">
        <w:rPr>
          <w:rFonts w:eastAsia="DejaVu Sans"/>
          <w:kern w:val="3"/>
          <w:sz w:val="28"/>
          <w:szCs w:val="28"/>
          <w:lang w:bidi="hi-IN"/>
        </w:rPr>
        <w:t xml:space="preserve">аявитель может обратиться с жалобой на данный </w:t>
      </w:r>
      <w:r w:rsidRPr="007A13A8">
        <w:rPr>
          <w:rFonts w:eastAsia="DejaVu Sans"/>
          <w:kern w:val="3"/>
          <w:sz w:val="28"/>
          <w:szCs w:val="28"/>
          <w:lang w:eastAsia="zh-CN" w:bidi="hi-IN"/>
        </w:rPr>
        <w:t xml:space="preserve">отказ. </w:t>
      </w: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eastAsia="zh-CN" w:bidi="hi-IN"/>
        </w:rPr>
        <w:t xml:space="preserve">Жалоба, поступившая в </w:t>
      </w:r>
      <w:r w:rsidRPr="007A13A8">
        <w:rPr>
          <w:rFonts w:eastAsia="Calibri"/>
          <w:kern w:val="3"/>
          <w:sz w:val="28"/>
          <w:szCs w:val="28"/>
          <w:lang w:eastAsia="en-US" w:bidi="hi-IN"/>
        </w:rPr>
        <w:t xml:space="preserve">Уполномоченный орган </w:t>
      </w:r>
      <w:r w:rsidRPr="007A13A8">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40D84" w:rsidRPr="007A13A8" w:rsidRDefault="00F40D84" w:rsidP="00F40D84">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DejaVu Sans"/>
          <w:kern w:val="3"/>
          <w:sz w:val="28"/>
          <w:szCs w:val="28"/>
          <w:lang w:eastAsia="zh-CN" w:bidi="hi-IN"/>
        </w:rPr>
        <w:t xml:space="preserve">3.5.6. </w:t>
      </w:r>
      <w:r w:rsidRPr="007A13A8">
        <w:rPr>
          <w:rFonts w:eastAsia="Arial"/>
          <w:kern w:val="1"/>
          <w:sz w:val="28"/>
          <w:szCs w:val="28"/>
          <w:lang w:eastAsia="zh-CN" w:bidi="hi-IN"/>
        </w:rPr>
        <w:t>По результатам рассмотрения жалобы принимается одно из следующих решений:</w:t>
      </w:r>
    </w:p>
    <w:p w:rsidR="00F40D84" w:rsidRPr="007A13A8" w:rsidRDefault="00F40D84" w:rsidP="00F40D84">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Arial"/>
          <w:kern w:val="1"/>
          <w:sz w:val="28"/>
          <w:szCs w:val="28"/>
          <w:lang w:eastAsia="zh-CN" w:bidi="hi-IN"/>
        </w:rPr>
        <w:t xml:space="preserve">1) жалоба удовлетворяется в форме исправления допущенных опечаток </w:t>
      </w:r>
      <w:r w:rsidRPr="007A13A8">
        <w:rPr>
          <w:rFonts w:eastAsia="Arial"/>
          <w:kern w:val="1"/>
          <w:sz w:val="28"/>
          <w:szCs w:val="28"/>
          <w:lang w:eastAsia="zh-CN" w:bidi="hi-IN"/>
        </w:rPr>
        <w:br/>
        <w:t>и ошибок в выданных в результате предоставления муниципальной услуги;</w:t>
      </w:r>
    </w:p>
    <w:p w:rsidR="00F40D84" w:rsidRPr="007A13A8" w:rsidRDefault="00F40D84" w:rsidP="00F40D84">
      <w:pPr>
        <w:widowControl w:val="0"/>
        <w:autoSpaceDE w:val="0"/>
        <w:autoSpaceDN w:val="0"/>
        <w:adjustRightInd w:val="0"/>
        <w:ind w:firstLine="709"/>
        <w:jc w:val="both"/>
        <w:textAlignment w:val="baseline"/>
        <w:rPr>
          <w:rFonts w:eastAsia="DejaVu Sans"/>
          <w:kern w:val="3"/>
          <w:sz w:val="28"/>
          <w:szCs w:val="28"/>
          <w:lang w:eastAsia="zh-CN" w:bidi="hi-IN"/>
        </w:rPr>
      </w:pPr>
      <w:r w:rsidRPr="007A13A8">
        <w:rPr>
          <w:rFonts w:eastAsia="Arial"/>
          <w:kern w:val="1"/>
          <w:sz w:val="28"/>
          <w:szCs w:val="28"/>
          <w:lang w:eastAsia="zh-CN" w:bidi="hi-IN"/>
        </w:rPr>
        <w:t>2) в удовлетворении жалобы отказывается.</w:t>
      </w:r>
    </w:p>
    <w:p w:rsidR="00F40D84" w:rsidRPr="007A13A8" w:rsidRDefault="00F40D84" w:rsidP="00F40D84">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7A13A8">
        <w:rPr>
          <w:rFonts w:eastAsia="DejaVu Sans"/>
          <w:kern w:val="3"/>
          <w:sz w:val="28"/>
          <w:szCs w:val="28"/>
          <w:lang w:bidi="hi-IN"/>
        </w:rPr>
        <w:br/>
        <w:t>на исправление допущенных опечаток и ошибок, допущенных по вине</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bidi="hi-IN"/>
        </w:rPr>
        <w:t>плата с Заявителя не взимается.</w:t>
      </w:r>
    </w:p>
    <w:p w:rsidR="00F40D84" w:rsidRPr="007A13A8" w:rsidRDefault="00F40D84" w:rsidP="00F40D84">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F40D84" w:rsidRPr="007A13A8" w:rsidRDefault="00F40D84" w:rsidP="00F40D84">
      <w:pPr>
        <w:widowControl w:val="0"/>
        <w:suppressAutoHyphens/>
        <w:autoSpaceDN w:val="0"/>
        <w:ind w:left="142" w:firstLine="142"/>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shd w:val="clear" w:color="auto" w:fill="FFFFFF"/>
          <w:lang w:eastAsia="zh-CN" w:bidi="hi-IN"/>
        </w:rPr>
        <w:t>4.</w:t>
      </w:r>
      <w:r>
        <w:rPr>
          <w:rFonts w:eastAsia="DejaVu Sans"/>
          <w:color w:val="000000"/>
          <w:kern w:val="3"/>
          <w:sz w:val="28"/>
          <w:szCs w:val="28"/>
          <w:shd w:val="clear" w:color="auto" w:fill="FFFFFF"/>
          <w:lang w:eastAsia="zh-CN" w:bidi="hi-IN"/>
        </w:rPr>
        <w:t xml:space="preserve"> </w:t>
      </w:r>
      <w:r w:rsidRPr="007A13A8">
        <w:rPr>
          <w:rFonts w:eastAsia="DejaVu Sans"/>
          <w:color w:val="000000"/>
          <w:kern w:val="3"/>
          <w:sz w:val="28"/>
          <w:szCs w:val="28"/>
          <w:lang w:eastAsia="zh-CN" w:bidi="hi-IN"/>
        </w:rPr>
        <w:t>Формы контроля за исполнением административного регламента</w:t>
      </w:r>
    </w:p>
    <w:p w:rsidR="00F40D84" w:rsidRPr="007A13A8"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40D84" w:rsidRDefault="00F40D84" w:rsidP="00F40D8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4.1.</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а также принятием ими решений</w:t>
      </w:r>
    </w:p>
    <w:p w:rsidR="00F40D84" w:rsidRPr="007A13A8" w:rsidRDefault="00F40D84" w:rsidP="00F40D84">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F40D84" w:rsidRPr="007A13A8"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4.1.1. Должностные лица</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40D84" w:rsidRPr="007A13A8"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40D84" w:rsidRPr="007A13A8"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7A13A8">
        <w:rPr>
          <w:rFonts w:eastAsia="Calibri" w:cs="DejaVu Sans"/>
          <w:kern w:val="3"/>
          <w:sz w:val="28"/>
          <w:szCs w:val="28"/>
          <w:lang w:eastAsia="en-US" w:bidi="hi-IN"/>
        </w:rPr>
        <w:t xml:space="preserve"> </w:t>
      </w:r>
      <w:r w:rsidRPr="007A13A8">
        <w:rPr>
          <w:rFonts w:eastAsia="Calibri" w:cs="DejaVu Sans"/>
          <w:kern w:val="3"/>
          <w:sz w:val="28"/>
          <w:szCs w:val="28"/>
          <w:lang w:eastAsia="en-US" w:bidi="hi-IN"/>
        </w:rPr>
        <w:lastRenderedPageBreak/>
        <w:t xml:space="preserve">Уполномоченного органа </w:t>
      </w:r>
      <w:r w:rsidRPr="007A13A8">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F40D84" w:rsidRPr="007A13A8" w:rsidRDefault="00F40D84" w:rsidP="00F40D84">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40D84" w:rsidRDefault="00F40D84" w:rsidP="00F40D84">
      <w:pPr>
        <w:ind w:firstLine="709"/>
        <w:jc w:val="both"/>
        <w:rPr>
          <w:color w:val="000000"/>
          <w:sz w:val="28"/>
          <w:szCs w:val="28"/>
        </w:rPr>
      </w:pPr>
    </w:p>
    <w:p w:rsidR="00F40D84" w:rsidRPr="007A13A8"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предоставления</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муниципальной</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услуги, в том числе</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порядок</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и</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формы</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контроля</w:t>
      </w:r>
      <w:r>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за полнотой и качеством предоставления муниципальной услуги</w:t>
      </w:r>
    </w:p>
    <w:p w:rsidR="00F40D84" w:rsidRPr="007A13A8" w:rsidRDefault="00F40D84" w:rsidP="00F40D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40D84" w:rsidRPr="007A13A8" w:rsidRDefault="00F40D84" w:rsidP="00F40D84">
      <w:pPr>
        <w:autoSpaceDE w:val="0"/>
        <w:autoSpaceDN w:val="0"/>
        <w:adjustRightInd w:val="0"/>
        <w:ind w:firstLine="709"/>
        <w:jc w:val="both"/>
        <w:rPr>
          <w:rFonts w:eastAsia="Calibri"/>
          <w:sz w:val="28"/>
          <w:szCs w:val="28"/>
        </w:rPr>
      </w:pPr>
      <w:r w:rsidRPr="007A13A8">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A13A8">
        <w:rPr>
          <w:rFonts w:eastAsia="Calibri"/>
          <w:i/>
          <w:sz w:val="28"/>
          <w:szCs w:val="28"/>
        </w:rPr>
        <w:t xml:space="preserve"> </w:t>
      </w:r>
      <w:r w:rsidRPr="007A13A8">
        <w:rPr>
          <w:rFonts w:eastAsia="Calibri"/>
          <w:sz w:val="28"/>
          <w:szCs w:val="28"/>
        </w:rPr>
        <w:t xml:space="preserve">проводятся плановые и внеплановые проверки. </w:t>
      </w:r>
    </w:p>
    <w:p w:rsidR="00F40D84" w:rsidRPr="007A13A8" w:rsidRDefault="00F40D84" w:rsidP="00F40D84">
      <w:pPr>
        <w:autoSpaceDE w:val="0"/>
        <w:autoSpaceDN w:val="0"/>
        <w:adjustRightInd w:val="0"/>
        <w:ind w:firstLine="709"/>
        <w:jc w:val="both"/>
        <w:rPr>
          <w:rFonts w:eastAsia="Calibri"/>
          <w:sz w:val="28"/>
          <w:szCs w:val="28"/>
        </w:rPr>
      </w:pPr>
      <w:r w:rsidRPr="007A13A8">
        <w:rPr>
          <w:rFonts w:eastAsia="Calibri"/>
          <w:sz w:val="28"/>
          <w:szCs w:val="28"/>
        </w:rPr>
        <w:t>4.2.2.</w:t>
      </w:r>
      <w:r>
        <w:rPr>
          <w:rFonts w:eastAsia="Calibri"/>
          <w:sz w:val="28"/>
          <w:szCs w:val="28"/>
        </w:rPr>
        <w:t xml:space="preserve"> </w:t>
      </w:r>
      <w:r w:rsidRPr="004C4C7E">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40D84" w:rsidRPr="007A13A8" w:rsidRDefault="00F40D84" w:rsidP="00F40D84">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7A13A8">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40D84" w:rsidRPr="001E698B" w:rsidRDefault="00F40D84" w:rsidP="00F40D84">
      <w:pPr>
        <w:autoSpaceDE w:val="0"/>
        <w:autoSpaceDN w:val="0"/>
        <w:adjustRightInd w:val="0"/>
        <w:ind w:firstLine="709"/>
        <w:jc w:val="both"/>
        <w:rPr>
          <w:rFonts w:eastAsia="Calibri"/>
          <w:sz w:val="28"/>
          <w:szCs w:val="28"/>
        </w:rPr>
      </w:pPr>
      <w:r w:rsidRPr="007A13A8">
        <w:rPr>
          <w:rFonts w:eastAsia="Calibri"/>
          <w:sz w:val="28"/>
          <w:szCs w:val="28"/>
        </w:rPr>
        <w:t xml:space="preserve">4.2.4. Результаты плановых и внеплановых проверок оформляются </w:t>
      </w:r>
      <w:r w:rsidRPr="007A13A8">
        <w:rPr>
          <w:rFonts w:eastAsia="Calibri"/>
          <w:sz w:val="28"/>
          <w:szCs w:val="28"/>
        </w:rPr>
        <w:br/>
        <w:t xml:space="preserve">в </w:t>
      </w:r>
      <w:r w:rsidRPr="001E698B">
        <w:rPr>
          <w:rFonts w:eastAsia="Calibri"/>
          <w:sz w:val="28"/>
          <w:szCs w:val="28"/>
        </w:rPr>
        <w:t>виде акта, где отмечаются выявленные недостатки и предложения по их устранению.</w:t>
      </w:r>
    </w:p>
    <w:p w:rsidR="00F40D84" w:rsidRPr="001E698B" w:rsidRDefault="00F40D84" w:rsidP="00F40D84">
      <w:pPr>
        <w:ind w:firstLine="709"/>
        <w:jc w:val="both"/>
        <w:rPr>
          <w:color w:val="000000"/>
          <w:sz w:val="28"/>
          <w:szCs w:val="28"/>
        </w:rPr>
      </w:pPr>
    </w:p>
    <w:p w:rsidR="00F40D84" w:rsidRPr="001E698B" w:rsidRDefault="00F40D84" w:rsidP="00F40D8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1E698B">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0D84" w:rsidRPr="001E698B"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40D84" w:rsidRPr="001E698B" w:rsidRDefault="00F40D84" w:rsidP="00F40D84">
      <w:pPr>
        <w:suppressAutoHyphens/>
        <w:autoSpaceDE w:val="0"/>
        <w:ind w:firstLine="709"/>
        <w:jc w:val="both"/>
        <w:rPr>
          <w:rFonts w:eastAsia="Arial"/>
          <w:kern w:val="1"/>
          <w:sz w:val="28"/>
          <w:szCs w:val="28"/>
          <w:lang w:eastAsia="ar-SA"/>
        </w:rPr>
      </w:pPr>
      <w:r w:rsidRPr="001E698B">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40D84" w:rsidRPr="001E698B" w:rsidRDefault="00F40D84" w:rsidP="00F40D84">
      <w:pPr>
        <w:suppressAutoHyphens/>
        <w:ind w:firstLine="709"/>
        <w:jc w:val="both"/>
        <w:rPr>
          <w:rFonts w:eastAsia="Calibri"/>
          <w:sz w:val="28"/>
          <w:szCs w:val="28"/>
          <w:lang w:eastAsia="en-US"/>
        </w:rPr>
      </w:pPr>
      <w:r w:rsidRPr="001E698B">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E698B">
        <w:rPr>
          <w:rFonts w:eastAsia="Calibri"/>
          <w:sz w:val="28"/>
          <w:szCs w:val="28"/>
          <w:lang w:eastAsia="en-US"/>
        </w:rPr>
        <w:t>Уполномоченного органа</w:t>
      </w:r>
      <w:r w:rsidRPr="001E698B">
        <w:rPr>
          <w:sz w:val="28"/>
          <w:szCs w:val="28"/>
          <w:lang w:eastAsia="ar-SA"/>
        </w:rPr>
        <w:t>, ответственных за предоставление муниципальной услуги.</w:t>
      </w:r>
    </w:p>
    <w:p w:rsidR="00F40D84" w:rsidRPr="00A71674" w:rsidRDefault="00F40D84" w:rsidP="00F40D84">
      <w:pPr>
        <w:widowControl w:val="0"/>
        <w:autoSpaceDE w:val="0"/>
        <w:autoSpaceDN w:val="0"/>
        <w:adjustRightInd w:val="0"/>
        <w:ind w:firstLine="709"/>
        <w:jc w:val="both"/>
        <w:rPr>
          <w:sz w:val="28"/>
          <w:szCs w:val="28"/>
        </w:rPr>
      </w:pPr>
      <w:r w:rsidRPr="001E698B">
        <w:rPr>
          <w:sz w:val="28"/>
          <w:szCs w:val="28"/>
        </w:rPr>
        <w:t>4.3.3. В случае выявления нарушений законодательства Российской Федерации и законодательства Краснодарского края,</w:t>
      </w:r>
      <w:r w:rsidRPr="00A71674">
        <w:rPr>
          <w:sz w:val="28"/>
          <w:szCs w:val="28"/>
        </w:rPr>
        <w:t xml:space="preserve">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40D84" w:rsidRDefault="00F40D84" w:rsidP="00F40D84">
      <w:pPr>
        <w:ind w:firstLine="709"/>
        <w:jc w:val="both"/>
        <w:rPr>
          <w:color w:val="000000"/>
          <w:sz w:val="28"/>
          <w:szCs w:val="28"/>
        </w:rPr>
      </w:pPr>
    </w:p>
    <w:p w:rsidR="00F40D84" w:rsidRPr="00A71674"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D84" w:rsidRPr="00A71674" w:rsidRDefault="00F40D84" w:rsidP="00F40D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40D84" w:rsidRPr="00A71674"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71674">
        <w:rPr>
          <w:rFonts w:eastAsia="Calibri" w:cs="DejaVu Sans"/>
          <w:kern w:val="3"/>
          <w:sz w:val="28"/>
          <w:szCs w:val="28"/>
          <w:lang w:eastAsia="en-US" w:bidi="hi-IN"/>
        </w:rPr>
        <w:t>Уполномоченного органа</w:t>
      </w:r>
      <w:r w:rsidRPr="00A71674">
        <w:rPr>
          <w:rFonts w:eastAsia="DejaVu Sans" w:cs="DejaVu Sans"/>
          <w:kern w:val="3"/>
          <w:sz w:val="28"/>
          <w:szCs w:val="28"/>
          <w:lang w:eastAsia="zh-CN" w:bidi="hi-IN"/>
        </w:rPr>
        <w:t>, соблюдения и исполнения должностными лицами</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40D84" w:rsidRPr="00A71674"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4.4.2. </w:t>
      </w:r>
      <w:r w:rsidRPr="004C4C7E">
        <w:rPr>
          <w:rFonts w:eastAsia="DejaVu Sans" w:cs="DejaVu Sans"/>
          <w:kern w:val="3"/>
          <w:sz w:val="28"/>
          <w:szCs w:val="28"/>
          <w:lang w:eastAsia="zh-CN" w:bidi="hi-IN"/>
        </w:rPr>
        <w:t>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r w:rsidRPr="00A71674">
        <w:rPr>
          <w:rFonts w:eastAsia="DejaVu Sans" w:cs="DejaVu Sans"/>
          <w:kern w:val="3"/>
          <w:sz w:val="28"/>
          <w:szCs w:val="28"/>
          <w:lang w:eastAsia="zh-CN" w:bidi="hi-IN"/>
        </w:rPr>
        <w:t xml:space="preserve"> </w:t>
      </w:r>
    </w:p>
    <w:p w:rsidR="00F40D84" w:rsidRPr="00A71674" w:rsidRDefault="00F40D84" w:rsidP="00F40D8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71674">
        <w:rPr>
          <w:rFonts w:eastAsia="DejaVu Sans" w:cs="DejaVu Sans"/>
          <w:kern w:val="3"/>
          <w:sz w:val="28"/>
          <w:szCs w:val="28"/>
          <w:lang w:eastAsia="zh-CN" w:bidi="hi-IN"/>
        </w:rPr>
        <w:t xml:space="preserve">4.4.3. </w:t>
      </w:r>
      <w:r w:rsidRPr="004C4C7E">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r w:rsidRPr="00A71674">
        <w:rPr>
          <w:rFonts w:eastAsia="DejaVu Sans" w:cs="DejaVu Sans"/>
          <w:kern w:val="3"/>
          <w:sz w:val="28"/>
          <w:szCs w:val="28"/>
          <w:lang w:eastAsia="zh-CN" w:bidi="hi-IN"/>
        </w:rPr>
        <w:t>.</w:t>
      </w:r>
    </w:p>
    <w:p w:rsidR="00F40D84" w:rsidRDefault="00F40D84" w:rsidP="00F40D84">
      <w:pPr>
        <w:ind w:firstLine="709"/>
        <w:jc w:val="both"/>
        <w:rPr>
          <w:color w:val="000000"/>
          <w:sz w:val="28"/>
          <w:szCs w:val="28"/>
        </w:rPr>
      </w:pPr>
    </w:p>
    <w:p w:rsidR="00F40D84" w:rsidRPr="00A71674" w:rsidRDefault="00F40D84" w:rsidP="00F40D84">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A71674">
        <w:rPr>
          <w:rFonts w:eastAsia="DejaVu Sans" w:cs="DejaVu Sans"/>
          <w:kern w:val="3"/>
          <w:sz w:val="28"/>
          <w:szCs w:val="28"/>
          <w:lang w:eastAsia="zh-CN" w:bidi="hi-IN"/>
        </w:rPr>
        <w:t>5. Досудебный (внесудебный) порядок обжалования решений</w:t>
      </w:r>
      <w:r>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и действий (бездействия) органов, предоставляющих</w:t>
      </w:r>
      <w:r>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муниципальные услуги, а также их должностных лиц</w:t>
      </w:r>
    </w:p>
    <w:p w:rsidR="00F40D84" w:rsidRDefault="00F40D84" w:rsidP="00F40D84">
      <w:pPr>
        <w:ind w:firstLine="709"/>
        <w:jc w:val="both"/>
        <w:rPr>
          <w:color w:val="000000"/>
          <w:sz w:val="28"/>
          <w:szCs w:val="28"/>
        </w:rPr>
      </w:pPr>
    </w:p>
    <w:p w:rsidR="00F40D84" w:rsidRPr="00A71674" w:rsidRDefault="00F40D84" w:rsidP="00F40D8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40D84" w:rsidRPr="00A71674" w:rsidRDefault="00F40D84" w:rsidP="00F40D8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40D84" w:rsidRDefault="00F40D84" w:rsidP="00F40D84">
      <w:pPr>
        <w:widowControl w:val="0"/>
        <w:suppressAutoHyphens/>
        <w:autoSpaceDN w:val="0"/>
        <w:ind w:firstLine="709"/>
        <w:jc w:val="both"/>
        <w:textAlignment w:val="baseline"/>
        <w:rPr>
          <w:rFonts w:eastAsia="DejaVu Sans" w:cs="DejaVu Sans"/>
          <w:kern w:val="3"/>
          <w:sz w:val="28"/>
          <w:szCs w:val="28"/>
          <w:lang w:eastAsia="en-US" w:bidi="hi-IN"/>
        </w:rPr>
      </w:pPr>
      <w:r w:rsidRPr="00A71674">
        <w:rPr>
          <w:rFonts w:eastAsia="DejaVu Sans" w:cs="DejaVu Sans"/>
          <w:kern w:val="3"/>
          <w:sz w:val="28"/>
          <w:szCs w:val="28"/>
          <w:lang w:eastAsia="en-US" w:bidi="hi-IN"/>
        </w:rPr>
        <w:t xml:space="preserve">5.1.1. </w:t>
      </w:r>
      <w:r w:rsidRPr="00A71674">
        <w:rPr>
          <w:rFonts w:eastAsia="DejaVu Sans" w:cs="DejaVu Sans"/>
          <w:kern w:val="3"/>
          <w:sz w:val="28"/>
          <w:szCs w:val="28"/>
          <w:lang w:eastAsia="zh-CN" w:bidi="hi-IN"/>
        </w:rPr>
        <w:t>Заинтересованное лицо (далее – заявитель)</w:t>
      </w:r>
      <w:r w:rsidRPr="00A7167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A71674">
        <w:rPr>
          <w:rFonts w:eastAsia="DejaVu Sans" w:cs="DejaVu Sans"/>
          <w:kern w:val="3"/>
          <w:sz w:val="28"/>
          <w:szCs w:val="28"/>
          <w:lang w:eastAsia="en-US" w:bidi="hi-IN"/>
        </w:rPr>
        <w:br/>
        <w:t xml:space="preserve">и (или) решений, принятых (осуществленных) </w:t>
      </w:r>
      <w:r w:rsidRPr="00A71674">
        <w:rPr>
          <w:rFonts w:eastAsia="Calibri" w:cs="DejaVu Sans"/>
          <w:kern w:val="3"/>
          <w:sz w:val="28"/>
          <w:szCs w:val="28"/>
          <w:lang w:eastAsia="en-US" w:bidi="hi-IN"/>
        </w:rPr>
        <w:t>Уполномоченным органом</w:t>
      </w:r>
      <w:r w:rsidRPr="00A71674">
        <w:rPr>
          <w:rFonts w:eastAsia="DejaVu Sans" w:cs="DejaVu Sans"/>
          <w:i/>
          <w:kern w:val="3"/>
          <w:sz w:val="28"/>
          <w:szCs w:val="28"/>
          <w:lang w:eastAsia="en-US" w:bidi="hi-IN"/>
        </w:rPr>
        <w:t xml:space="preserve">, </w:t>
      </w:r>
      <w:r w:rsidRPr="00A71674">
        <w:rPr>
          <w:rFonts w:eastAsia="DejaVu Sans" w:cs="DejaVu Sans"/>
          <w:kern w:val="3"/>
          <w:sz w:val="28"/>
          <w:szCs w:val="28"/>
          <w:lang w:eastAsia="en-US" w:bidi="hi-IN"/>
        </w:rPr>
        <w:t>должностным лицом</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40D84" w:rsidRPr="00A71674" w:rsidRDefault="00F40D84" w:rsidP="00F40D84">
      <w:pPr>
        <w:widowControl w:val="0"/>
        <w:suppressAutoHyphens/>
        <w:autoSpaceDN w:val="0"/>
        <w:ind w:firstLine="709"/>
        <w:jc w:val="both"/>
        <w:textAlignment w:val="baseline"/>
        <w:rPr>
          <w:rFonts w:eastAsia="Calibri" w:cs="DejaVu Sans"/>
          <w:kern w:val="3"/>
          <w:sz w:val="28"/>
          <w:szCs w:val="28"/>
          <w:lang w:eastAsia="en-US" w:bidi="hi-IN"/>
        </w:rPr>
      </w:pPr>
    </w:p>
    <w:p w:rsidR="00F40D84" w:rsidRDefault="00F40D84" w:rsidP="00F40D84">
      <w:pPr>
        <w:suppressAutoHyphens/>
        <w:autoSpaceDE w:val="0"/>
        <w:autoSpaceDN w:val="0"/>
        <w:adjustRightInd w:val="0"/>
        <w:jc w:val="center"/>
        <w:rPr>
          <w:sz w:val="28"/>
          <w:szCs w:val="28"/>
          <w:lang w:eastAsia="ar-SA"/>
        </w:rPr>
      </w:pPr>
      <w:r w:rsidRPr="00A71674">
        <w:rPr>
          <w:sz w:val="28"/>
          <w:szCs w:val="28"/>
          <w:lang w:eastAsia="ar-SA"/>
        </w:rPr>
        <w:t xml:space="preserve">5.2. Органы местного самоуправления, организации </w:t>
      </w:r>
      <w:r w:rsidRPr="00A71674">
        <w:rPr>
          <w:sz w:val="28"/>
          <w:szCs w:val="28"/>
          <w:lang w:eastAsia="ar-SA"/>
        </w:rPr>
        <w:br/>
        <w:t xml:space="preserve">и уполномоченные на рассмотрение жалобы лица, которым может быть </w:t>
      </w:r>
    </w:p>
    <w:p w:rsidR="00F40D84" w:rsidRPr="00A71674" w:rsidRDefault="00F40D84" w:rsidP="00F40D84">
      <w:pPr>
        <w:suppressAutoHyphens/>
        <w:autoSpaceDE w:val="0"/>
        <w:autoSpaceDN w:val="0"/>
        <w:adjustRightInd w:val="0"/>
        <w:jc w:val="center"/>
        <w:rPr>
          <w:sz w:val="28"/>
          <w:szCs w:val="28"/>
          <w:lang w:eastAsia="ar-SA"/>
        </w:rPr>
      </w:pPr>
      <w:r w:rsidRPr="00A71674">
        <w:rPr>
          <w:sz w:val="28"/>
          <w:szCs w:val="28"/>
          <w:lang w:eastAsia="ar-SA"/>
        </w:rPr>
        <w:t>направлена жалоба заявителя в досудебном (внесудебном) порядке</w:t>
      </w:r>
    </w:p>
    <w:p w:rsidR="00F40D84" w:rsidRPr="00A71674" w:rsidRDefault="00F40D84" w:rsidP="00F40D84">
      <w:pPr>
        <w:suppressAutoHyphens/>
        <w:autoSpaceDE w:val="0"/>
        <w:autoSpaceDN w:val="0"/>
        <w:adjustRightInd w:val="0"/>
        <w:ind w:firstLine="709"/>
        <w:jc w:val="both"/>
        <w:rPr>
          <w:sz w:val="28"/>
          <w:szCs w:val="28"/>
          <w:lang w:eastAsia="ar-SA"/>
        </w:rPr>
      </w:pPr>
    </w:p>
    <w:p w:rsidR="00F40D84" w:rsidRPr="001E698B" w:rsidRDefault="00F40D84" w:rsidP="00F40D84">
      <w:pPr>
        <w:suppressAutoHyphens/>
        <w:ind w:firstLine="709"/>
        <w:jc w:val="both"/>
        <w:rPr>
          <w:rFonts w:eastAsia="Calibri"/>
          <w:sz w:val="28"/>
          <w:szCs w:val="28"/>
          <w:lang w:eastAsia="en-US"/>
        </w:rPr>
      </w:pPr>
      <w:r w:rsidRPr="00A71674">
        <w:rPr>
          <w:sz w:val="28"/>
          <w:szCs w:val="28"/>
          <w:lang w:eastAsia="ar-SA"/>
        </w:rPr>
        <w:t xml:space="preserve">5.2.1. Жалоба на решения и действия (бездействие) 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муниципальных служащих подается Заявителем </w:t>
      </w:r>
      <w:r w:rsidRPr="00A71674">
        <w:rPr>
          <w:sz w:val="28"/>
          <w:szCs w:val="28"/>
          <w:lang w:eastAsia="ar-SA"/>
        </w:rPr>
        <w:br/>
        <w:t xml:space="preserve">в </w:t>
      </w:r>
      <w:r w:rsidRPr="001E698B">
        <w:rPr>
          <w:rFonts w:eastAsia="Calibri"/>
          <w:sz w:val="28"/>
          <w:szCs w:val="28"/>
          <w:lang w:eastAsia="en-US"/>
        </w:rPr>
        <w:t xml:space="preserve">Уполномоченный орган </w:t>
      </w:r>
      <w:r w:rsidRPr="001E698B">
        <w:rPr>
          <w:sz w:val="28"/>
          <w:szCs w:val="28"/>
          <w:lang w:eastAsia="ar-SA"/>
        </w:rPr>
        <w:t>на имя руководителя</w:t>
      </w:r>
      <w:r w:rsidRPr="001E698B">
        <w:rPr>
          <w:rFonts w:eastAsia="Calibri"/>
          <w:sz w:val="28"/>
          <w:szCs w:val="28"/>
          <w:lang w:eastAsia="en-US"/>
        </w:rPr>
        <w:t xml:space="preserve"> Уполномоченного органа</w:t>
      </w:r>
      <w:r w:rsidRPr="001E698B">
        <w:rPr>
          <w:sz w:val="28"/>
          <w:szCs w:val="28"/>
          <w:lang w:eastAsia="ar-SA"/>
        </w:rPr>
        <w:t>.</w:t>
      </w:r>
    </w:p>
    <w:p w:rsidR="00F40D84" w:rsidRPr="001E698B" w:rsidRDefault="00F40D84" w:rsidP="00F40D84">
      <w:pPr>
        <w:suppressAutoHyphens/>
        <w:ind w:firstLine="709"/>
        <w:jc w:val="both"/>
        <w:rPr>
          <w:rFonts w:eastAsia="Calibri"/>
          <w:sz w:val="28"/>
          <w:szCs w:val="28"/>
          <w:lang w:eastAsia="en-US"/>
        </w:rPr>
      </w:pPr>
      <w:r w:rsidRPr="001E698B">
        <w:rPr>
          <w:sz w:val="28"/>
          <w:szCs w:val="28"/>
          <w:lang w:eastAsia="ar-SA"/>
        </w:rPr>
        <w:lastRenderedPageBreak/>
        <w:t>5.2.2. В случае если обжалуются</w:t>
      </w:r>
      <w:r w:rsidRPr="001E698B">
        <w:rPr>
          <w:sz w:val="28"/>
          <w:szCs w:val="28"/>
          <w:bdr w:val="none" w:sz="0" w:space="0" w:color="auto" w:frame="1"/>
          <w:lang w:eastAsia="ar-SA"/>
        </w:rPr>
        <w:t xml:space="preserve"> решения </w:t>
      </w:r>
      <w:r w:rsidRPr="001E698B">
        <w:rPr>
          <w:sz w:val="28"/>
          <w:szCs w:val="28"/>
          <w:lang w:eastAsia="ar-SA"/>
        </w:rPr>
        <w:t xml:space="preserve">и действия (бездействие) </w:t>
      </w:r>
      <w:r w:rsidRPr="001E698B">
        <w:rPr>
          <w:sz w:val="28"/>
          <w:szCs w:val="28"/>
          <w:bdr w:val="none" w:sz="0" w:space="0" w:color="auto" w:frame="1"/>
          <w:lang w:eastAsia="ar-SA"/>
        </w:rPr>
        <w:t>руководителя</w:t>
      </w:r>
      <w:r w:rsidRPr="001E698B">
        <w:rPr>
          <w:rFonts w:eastAsia="Calibri"/>
          <w:sz w:val="28"/>
          <w:szCs w:val="28"/>
          <w:lang w:eastAsia="en-US"/>
        </w:rPr>
        <w:t xml:space="preserve"> Уполномоченного органа</w:t>
      </w:r>
      <w:r w:rsidRPr="001E698B">
        <w:rPr>
          <w:sz w:val="28"/>
          <w:szCs w:val="28"/>
          <w:bdr w:val="none" w:sz="0" w:space="0" w:color="auto" w:frame="1"/>
          <w:lang w:eastAsia="ar-SA"/>
        </w:rPr>
        <w:t xml:space="preserve">, жалоба подается в вышестоящий орган (в порядке подчиненности). </w:t>
      </w:r>
    </w:p>
    <w:p w:rsidR="00F40D84" w:rsidRPr="00A71674" w:rsidRDefault="00F40D84" w:rsidP="00F40D84">
      <w:pPr>
        <w:suppressAutoHyphens/>
        <w:ind w:firstLine="709"/>
        <w:jc w:val="both"/>
        <w:rPr>
          <w:rFonts w:eastAsia="Calibri"/>
          <w:sz w:val="28"/>
          <w:szCs w:val="28"/>
          <w:lang w:eastAsia="en-US"/>
        </w:rPr>
      </w:pPr>
      <w:r w:rsidRPr="001E698B">
        <w:rPr>
          <w:sz w:val="28"/>
          <w:szCs w:val="28"/>
          <w:bdr w:val="none" w:sz="0" w:space="0" w:color="auto" w:frame="1"/>
        </w:rPr>
        <w:t xml:space="preserve">При отсутствии вышестоящего органа жалоба подается непосредственно </w:t>
      </w:r>
      <w:r w:rsidRPr="001E698B">
        <w:rPr>
          <w:sz w:val="28"/>
          <w:szCs w:val="28"/>
          <w:bdr w:val="none" w:sz="0" w:space="0" w:color="auto" w:frame="1"/>
          <w:lang w:eastAsia="ar-SA"/>
        </w:rPr>
        <w:t>руководителю</w:t>
      </w:r>
      <w:r w:rsidRPr="001E698B">
        <w:rPr>
          <w:rFonts w:eastAsia="Calibri"/>
          <w:sz w:val="28"/>
          <w:szCs w:val="28"/>
          <w:lang w:eastAsia="en-US"/>
        </w:rPr>
        <w:t xml:space="preserve"> Уполномоченного</w:t>
      </w:r>
      <w:r w:rsidRPr="00A71674">
        <w:rPr>
          <w:rFonts w:eastAsia="Calibri"/>
          <w:sz w:val="28"/>
          <w:szCs w:val="28"/>
          <w:lang w:eastAsia="en-US"/>
        </w:rPr>
        <w:t xml:space="preserve"> органа</w:t>
      </w:r>
      <w:r w:rsidRPr="00A71674">
        <w:rPr>
          <w:sz w:val="28"/>
          <w:szCs w:val="28"/>
          <w:bdr w:val="none" w:sz="0" w:space="0" w:color="auto" w:frame="1"/>
          <w:lang w:eastAsia="ar-SA"/>
        </w:rPr>
        <w:t>.</w:t>
      </w:r>
    </w:p>
    <w:p w:rsidR="00F40D84" w:rsidRPr="00A71674" w:rsidRDefault="00F40D84" w:rsidP="00F40D84">
      <w:pPr>
        <w:suppressAutoHyphens/>
        <w:ind w:firstLine="709"/>
        <w:jc w:val="both"/>
        <w:rPr>
          <w:sz w:val="28"/>
          <w:szCs w:val="28"/>
          <w:lang w:eastAsia="ar-SA"/>
        </w:rPr>
      </w:pPr>
      <w:r w:rsidRPr="00A71674">
        <w:rPr>
          <w:sz w:val="28"/>
          <w:szCs w:val="28"/>
          <w:lang w:eastAsia="ar-SA"/>
        </w:rPr>
        <w:t>5.2.3.</w:t>
      </w:r>
      <w:r w:rsidRPr="00A71674">
        <w:rPr>
          <w:i/>
          <w:sz w:val="28"/>
          <w:szCs w:val="28"/>
          <w:lang w:eastAsia="ar-SA"/>
        </w:rPr>
        <w:t xml:space="preserve"> </w:t>
      </w:r>
      <w:r w:rsidRPr="00A7167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40D84" w:rsidRPr="00A71674" w:rsidRDefault="00F40D84" w:rsidP="00F40D84">
      <w:pPr>
        <w:suppressAutoHyphens/>
        <w:autoSpaceDE w:val="0"/>
        <w:autoSpaceDN w:val="0"/>
        <w:adjustRightInd w:val="0"/>
        <w:ind w:firstLine="709"/>
        <w:jc w:val="both"/>
        <w:rPr>
          <w:sz w:val="28"/>
          <w:szCs w:val="28"/>
          <w:lang w:eastAsia="ar-SA"/>
        </w:rPr>
      </w:pPr>
    </w:p>
    <w:p w:rsidR="00F40D84" w:rsidRPr="008F61BD" w:rsidRDefault="00F40D84" w:rsidP="00F40D84">
      <w:pPr>
        <w:suppressAutoHyphens/>
        <w:autoSpaceDE w:val="0"/>
        <w:autoSpaceDN w:val="0"/>
        <w:adjustRightInd w:val="0"/>
        <w:jc w:val="center"/>
        <w:rPr>
          <w:sz w:val="28"/>
          <w:szCs w:val="28"/>
          <w:lang w:eastAsia="ar-SA"/>
        </w:rPr>
      </w:pPr>
      <w:r w:rsidRPr="008F61BD">
        <w:rPr>
          <w:sz w:val="28"/>
          <w:szCs w:val="28"/>
          <w:lang w:eastAsia="ar-SA"/>
        </w:rPr>
        <w:t>5.3. Способы информирования заявителей о порядке</w:t>
      </w:r>
    </w:p>
    <w:p w:rsidR="00F40D84" w:rsidRDefault="00F40D84" w:rsidP="00F40D84">
      <w:pPr>
        <w:suppressAutoHyphens/>
        <w:autoSpaceDE w:val="0"/>
        <w:autoSpaceDN w:val="0"/>
        <w:adjustRightInd w:val="0"/>
        <w:jc w:val="center"/>
        <w:rPr>
          <w:sz w:val="28"/>
          <w:szCs w:val="28"/>
          <w:lang w:eastAsia="ar-SA"/>
        </w:rPr>
      </w:pPr>
      <w:r w:rsidRPr="008F61BD">
        <w:rPr>
          <w:sz w:val="28"/>
          <w:szCs w:val="28"/>
          <w:lang w:eastAsia="ar-SA"/>
        </w:rPr>
        <w:t xml:space="preserve">подачи и рассмотрения жалобы, в том числе с использованием </w:t>
      </w:r>
    </w:p>
    <w:p w:rsidR="00F40D84" w:rsidRPr="008F61BD" w:rsidRDefault="00F40D84" w:rsidP="00F40D84">
      <w:pPr>
        <w:suppressAutoHyphens/>
        <w:autoSpaceDE w:val="0"/>
        <w:autoSpaceDN w:val="0"/>
        <w:adjustRightInd w:val="0"/>
        <w:jc w:val="center"/>
        <w:rPr>
          <w:sz w:val="28"/>
          <w:szCs w:val="28"/>
          <w:lang w:eastAsia="ar-SA"/>
        </w:rPr>
      </w:pPr>
      <w:r w:rsidRPr="008F61BD">
        <w:rPr>
          <w:sz w:val="28"/>
          <w:szCs w:val="28"/>
          <w:lang w:eastAsia="ar-SA"/>
        </w:rPr>
        <w:t>Единого портала и Регионального портала</w:t>
      </w:r>
    </w:p>
    <w:p w:rsidR="00F40D84" w:rsidRPr="00A71674" w:rsidRDefault="00F40D84" w:rsidP="00F40D84">
      <w:pPr>
        <w:suppressAutoHyphens/>
        <w:autoSpaceDE w:val="0"/>
        <w:autoSpaceDN w:val="0"/>
        <w:adjustRightInd w:val="0"/>
        <w:ind w:firstLine="709"/>
        <w:jc w:val="both"/>
        <w:rPr>
          <w:sz w:val="28"/>
          <w:szCs w:val="28"/>
          <w:lang w:eastAsia="ar-SA"/>
        </w:rPr>
      </w:pP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5.3.1. </w:t>
      </w:r>
      <w:bookmarkStart w:id="2" w:name="Par418"/>
      <w:bookmarkEnd w:id="2"/>
      <w:r w:rsidRPr="00A7167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40D84" w:rsidRPr="00A71674" w:rsidRDefault="00F40D84" w:rsidP="00F40D84">
      <w:pPr>
        <w:suppressAutoHyphens/>
        <w:ind w:firstLine="709"/>
        <w:jc w:val="both"/>
        <w:rPr>
          <w:rFonts w:eastAsia="Calibri"/>
          <w:sz w:val="28"/>
          <w:szCs w:val="28"/>
          <w:lang w:eastAsia="en-US"/>
        </w:rPr>
      </w:pPr>
    </w:p>
    <w:p w:rsidR="00F40D84" w:rsidRPr="008F61BD" w:rsidRDefault="00F40D84" w:rsidP="00F40D84">
      <w:pPr>
        <w:suppressAutoHyphens/>
        <w:autoSpaceDE w:val="0"/>
        <w:autoSpaceDN w:val="0"/>
        <w:adjustRightInd w:val="0"/>
        <w:jc w:val="center"/>
        <w:rPr>
          <w:sz w:val="28"/>
          <w:szCs w:val="28"/>
          <w:lang w:eastAsia="ar-SA"/>
        </w:rPr>
      </w:pPr>
      <w:r w:rsidRPr="008F61BD">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0D84" w:rsidRPr="00A71674" w:rsidRDefault="00F40D84" w:rsidP="00F40D84">
      <w:pPr>
        <w:suppressAutoHyphens/>
        <w:autoSpaceDE w:val="0"/>
        <w:autoSpaceDN w:val="0"/>
        <w:adjustRightInd w:val="0"/>
        <w:ind w:firstLine="709"/>
        <w:jc w:val="center"/>
        <w:rPr>
          <w:sz w:val="28"/>
          <w:szCs w:val="28"/>
          <w:lang w:eastAsia="ar-SA"/>
        </w:rPr>
      </w:pP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A71674">
        <w:rPr>
          <w:rFonts w:eastAsia="Calibri"/>
          <w:sz w:val="28"/>
          <w:szCs w:val="28"/>
          <w:lang w:eastAsia="en-US"/>
        </w:rPr>
        <w:t>Уполномоченного органа</w:t>
      </w:r>
      <w:r w:rsidRPr="00A71674">
        <w:rPr>
          <w:sz w:val="28"/>
          <w:szCs w:val="28"/>
          <w:lang w:eastAsia="ar-SA"/>
        </w:rPr>
        <w:t>,</w:t>
      </w:r>
      <w:r w:rsidRPr="00A71674">
        <w:rPr>
          <w:i/>
          <w:sz w:val="28"/>
          <w:szCs w:val="28"/>
          <w:lang w:eastAsia="ar-SA"/>
        </w:rPr>
        <w:t xml:space="preserve"> </w:t>
      </w:r>
      <w:r w:rsidRPr="00A71674">
        <w:rPr>
          <w:sz w:val="28"/>
          <w:szCs w:val="28"/>
          <w:lang w:eastAsia="en-US"/>
        </w:rPr>
        <w:t xml:space="preserve">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либо муниципальных служащих, </w:t>
      </w:r>
      <w:r w:rsidRPr="00A71674">
        <w:rPr>
          <w:sz w:val="28"/>
          <w:szCs w:val="28"/>
          <w:lang w:eastAsia="en-US"/>
        </w:rPr>
        <w:t>МФЦ, работников МФЦ</w:t>
      </w:r>
      <w:r w:rsidRPr="00A71674">
        <w:rPr>
          <w:i/>
          <w:sz w:val="28"/>
          <w:szCs w:val="28"/>
          <w:lang w:eastAsia="en-US"/>
        </w:rPr>
        <w:t xml:space="preserve"> </w:t>
      </w:r>
      <w:r w:rsidRPr="00A71674">
        <w:rPr>
          <w:sz w:val="28"/>
          <w:szCs w:val="28"/>
          <w:lang w:eastAsia="ar-SA"/>
        </w:rPr>
        <w:t>являются:</w:t>
      </w:r>
    </w:p>
    <w:p w:rsidR="00F40D84" w:rsidRDefault="00F40D84" w:rsidP="00F40D84">
      <w:pPr>
        <w:suppressAutoHyphens/>
        <w:autoSpaceDE w:val="0"/>
        <w:autoSpaceDN w:val="0"/>
        <w:adjustRightInd w:val="0"/>
        <w:ind w:firstLine="709"/>
        <w:jc w:val="both"/>
        <w:rPr>
          <w:sz w:val="28"/>
          <w:szCs w:val="28"/>
          <w:lang w:eastAsia="ar-SA"/>
        </w:rPr>
      </w:pPr>
      <w:r w:rsidRPr="00A71674">
        <w:rPr>
          <w:sz w:val="28"/>
          <w:szCs w:val="28"/>
          <w:lang w:eastAsia="ar-SA"/>
        </w:rPr>
        <w:t>1) Федеральный закон от 27 июля 2010 г</w:t>
      </w:r>
      <w:r>
        <w:rPr>
          <w:sz w:val="28"/>
          <w:szCs w:val="28"/>
          <w:lang w:eastAsia="ar-SA"/>
        </w:rPr>
        <w:t xml:space="preserve">ода </w:t>
      </w:r>
      <w:r w:rsidRPr="00A71674">
        <w:rPr>
          <w:sz w:val="28"/>
          <w:szCs w:val="28"/>
          <w:lang w:eastAsia="ar-SA"/>
        </w:rPr>
        <w:t xml:space="preserve">№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w:t>
      </w:r>
    </w:p>
    <w:p w:rsidR="00F40D84" w:rsidRPr="00A71674" w:rsidRDefault="00F40D84" w:rsidP="00F40D84">
      <w:pPr>
        <w:suppressAutoHyphens/>
        <w:ind w:firstLine="709"/>
        <w:jc w:val="both"/>
        <w:rPr>
          <w:sz w:val="28"/>
          <w:szCs w:val="28"/>
          <w:lang w:eastAsia="ar-SA"/>
        </w:rPr>
      </w:pPr>
      <w:r>
        <w:rPr>
          <w:color w:val="000000"/>
          <w:sz w:val="28"/>
          <w:szCs w:val="28"/>
        </w:rPr>
        <w:t>2</w:t>
      </w:r>
      <w:r w:rsidRPr="00B967E5">
        <w:rPr>
          <w:color w:val="000000"/>
          <w:sz w:val="28"/>
          <w:szCs w:val="28"/>
        </w:rPr>
        <w:t xml:space="preserve">) </w:t>
      </w:r>
      <w:r w:rsidRPr="00B967E5">
        <w:rPr>
          <w:color w:val="00000A"/>
          <w:sz w:val="28"/>
          <w:szCs w:val="28"/>
        </w:rPr>
        <w:t xml:space="preserve">постановление администрации </w:t>
      </w:r>
      <w:r>
        <w:rPr>
          <w:color w:val="00000A"/>
          <w:sz w:val="28"/>
          <w:szCs w:val="28"/>
        </w:rPr>
        <w:t>Раздольненского</w:t>
      </w:r>
      <w:r w:rsidRPr="00B967E5">
        <w:rPr>
          <w:color w:val="00000A"/>
          <w:sz w:val="28"/>
          <w:szCs w:val="28"/>
        </w:rPr>
        <w:t xml:space="preserve"> сельского поселения Кореновского района </w:t>
      </w:r>
      <w:r w:rsidRPr="007F1714">
        <w:rPr>
          <w:color w:val="00000A"/>
          <w:sz w:val="28"/>
          <w:szCs w:val="28"/>
        </w:rPr>
        <w:t xml:space="preserve">от 30 мая 2018 года № </w:t>
      </w:r>
      <w:r>
        <w:rPr>
          <w:color w:val="00000A"/>
          <w:sz w:val="28"/>
          <w:szCs w:val="28"/>
        </w:rPr>
        <w:t>75</w:t>
      </w:r>
      <w:r w:rsidRPr="00B967E5">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A"/>
          <w:sz w:val="28"/>
          <w:szCs w:val="28"/>
        </w:rPr>
        <w:t>Раздольненского</w:t>
      </w:r>
      <w:r w:rsidRPr="00B967E5">
        <w:rPr>
          <w:color w:val="00000A"/>
          <w:sz w:val="28"/>
          <w:szCs w:val="28"/>
        </w:rPr>
        <w:t xml:space="preserve"> сельского поселения Кореновского района, предоставляющих муниципальную</w:t>
      </w:r>
      <w:r>
        <w:rPr>
          <w:color w:val="00000A"/>
          <w:sz w:val="28"/>
          <w:szCs w:val="28"/>
        </w:rPr>
        <w:t xml:space="preserve"> </w:t>
      </w:r>
      <w:r w:rsidRPr="00B967E5">
        <w:rPr>
          <w:color w:val="00000A"/>
          <w:sz w:val="28"/>
          <w:szCs w:val="28"/>
        </w:rPr>
        <w:t>услугу, их должностных лиц или муниципальных служащих».</w:t>
      </w:r>
    </w:p>
    <w:p w:rsidR="00F40D84" w:rsidRPr="00A71674" w:rsidRDefault="00F40D84" w:rsidP="00F40D84">
      <w:pPr>
        <w:tabs>
          <w:tab w:val="left" w:pos="5103"/>
        </w:tabs>
        <w:suppressAutoHyphens/>
        <w:autoSpaceDE w:val="0"/>
        <w:ind w:firstLine="709"/>
        <w:jc w:val="both"/>
        <w:rPr>
          <w:rFonts w:eastAsia="Arial"/>
          <w:kern w:val="1"/>
          <w:sz w:val="28"/>
          <w:szCs w:val="28"/>
          <w:lang w:eastAsia="ar-SA"/>
        </w:rPr>
      </w:pPr>
    </w:p>
    <w:p w:rsidR="00F40D84" w:rsidRPr="00B967E5" w:rsidRDefault="00F40D84" w:rsidP="00F40D84">
      <w:pPr>
        <w:suppressAutoHyphens/>
        <w:jc w:val="center"/>
        <w:rPr>
          <w:bCs/>
          <w:sz w:val="28"/>
          <w:szCs w:val="28"/>
          <w:lang w:eastAsia="ar-SA"/>
        </w:rPr>
      </w:pPr>
      <w:r w:rsidRPr="00B967E5">
        <w:rPr>
          <w:bCs/>
          <w:sz w:val="28"/>
          <w:szCs w:val="28"/>
          <w:lang w:eastAsia="ar-SA"/>
        </w:rPr>
        <w:t>6</w:t>
      </w:r>
      <w:r w:rsidRPr="00B967E5">
        <w:rPr>
          <w:bCs/>
          <w:sz w:val="28"/>
          <w:szCs w:val="28"/>
          <w:lang w:val="x-none" w:eastAsia="ar-SA"/>
        </w:rPr>
        <w:t xml:space="preserve">. </w:t>
      </w:r>
      <w:r w:rsidRPr="00B967E5">
        <w:rPr>
          <w:bCs/>
          <w:sz w:val="28"/>
          <w:szCs w:val="28"/>
          <w:lang w:eastAsia="ar-SA"/>
        </w:rPr>
        <w:t xml:space="preserve">Особенности выполнения административных процедур (действий) </w:t>
      </w:r>
      <w:r w:rsidRPr="00B967E5">
        <w:rPr>
          <w:bCs/>
          <w:sz w:val="28"/>
          <w:szCs w:val="28"/>
          <w:lang w:eastAsia="ar-SA"/>
        </w:rPr>
        <w:br/>
        <w:t xml:space="preserve">в многофункциональных центрах предоставления государственных </w:t>
      </w:r>
      <w:r w:rsidRPr="00B967E5">
        <w:rPr>
          <w:bCs/>
          <w:sz w:val="28"/>
          <w:szCs w:val="28"/>
          <w:lang w:eastAsia="ar-SA"/>
        </w:rPr>
        <w:br/>
        <w:t>и муниципальных услуг</w:t>
      </w:r>
    </w:p>
    <w:p w:rsidR="00F40D84" w:rsidRPr="00A71674" w:rsidRDefault="00F40D84" w:rsidP="00F40D84">
      <w:pPr>
        <w:suppressAutoHyphens/>
        <w:ind w:firstLine="709"/>
        <w:jc w:val="center"/>
        <w:rPr>
          <w:b/>
          <w:bCs/>
          <w:sz w:val="28"/>
          <w:szCs w:val="28"/>
          <w:lang w:val="x-none" w:eastAsia="ar-SA"/>
        </w:rPr>
      </w:pPr>
    </w:p>
    <w:p w:rsidR="00F40D84" w:rsidRPr="00B967E5" w:rsidRDefault="00F40D84" w:rsidP="00F40D84">
      <w:pPr>
        <w:suppressAutoHyphens/>
        <w:jc w:val="center"/>
        <w:rPr>
          <w:sz w:val="28"/>
          <w:szCs w:val="28"/>
          <w:lang w:eastAsia="ar-SA"/>
        </w:rPr>
      </w:pPr>
      <w:r w:rsidRPr="00B967E5">
        <w:rPr>
          <w:sz w:val="28"/>
          <w:szCs w:val="28"/>
          <w:lang w:eastAsia="ar-SA"/>
        </w:rPr>
        <w:t>6.1. Перечень административных процедур (действий),</w:t>
      </w:r>
    </w:p>
    <w:p w:rsidR="00F40D84" w:rsidRDefault="00F40D84" w:rsidP="00F40D84">
      <w:pPr>
        <w:suppressAutoHyphens/>
        <w:jc w:val="center"/>
        <w:rPr>
          <w:sz w:val="28"/>
          <w:szCs w:val="28"/>
          <w:lang w:eastAsia="ar-SA"/>
        </w:rPr>
      </w:pPr>
      <w:r w:rsidRPr="00B967E5">
        <w:rPr>
          <w:sz w:val="28"/>
          <w:szCs w:val="28"/>
          <w:lang w:eastAsia="ar-SA"/>
        </w:rPr>
        <w:t xml:space="preserve">выполняемых многофункциональными центрами предоставления </w:t>
      </w:r>
    </w:p>
    <w:p w:rsidR="00F40D84" w:rsidRPr="00B967E5" w:rsidRDefault="00F40D84" w:rsidP="00F40D84">
      <w:pPr>
        <w:suppressAutoHyphens/>
        <w:jc w:val="center"/>
        <w:rPr>
          <w:sz w:val="28"/>
          <w:szCs w:val="28"/>
          <w:lang w:eastAsia="ar-SA"/>
        </w:rPr>
      </w:pPr>
      <w:r w:rsidRPr="00B967E5">
        <w:rPr>
          <w:sz w:val="28"/>
          <w:szCs w:val="28"/>
          <w:lang w:eastAsia="ar-SA"/>
        </w:rPr>
        <w:lastRenderedPageBreak/>
        <w:t>государственных и муниципальных услуг</w:t>
      </w:r>
    </w:p>
    <w:p w:rsidR="00F40D84" w:rsidRPr="00A71674" w:rsidRDefault="00F40D84" w:rsidP="00F40D84">
      <w:pPr>
        <w:suppressAutoHyphens/>
        <w:ind w:firstLine="709"/>
        <w:jc w:val="both"/>
        <w:rPr>
          <w:sz w:val="28"/>
          <w:szCs w:val="28"/>
          <w:lang w:eastAsia="ar-SA"/>
        </w:rPr>
      </w:pP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6.1.1. Предоставление муниципальной услуги включает </w:t>
      </w:r>
      <w:r w:rsidRPr="00A71674">
        <w:rPr>
          <w:sz w:val="28"/>
          <w:szCs w:val="28"/>
          <w:lang w:eastAsia="ar-SA"/>
        </w:rPr>
        <w:br/>
        <w:t>в себя следующие административные процедуры (действия), выполняемые МФЦ:</w:t>
      </w:r>
    </w:p>
    <w:p w:rsidR="00F40D84" w:rsidRPr="00A71674" w:rsidRDefault="00F40D84" w:rsidP="00F40D84">
      <w:pPr>
        <w:suppressAutoHyphens/>
        <w:ind w:firstLine="709"/>
        <w:jc w:val="both"/>
        <w:rPr>
          <w:sz w:val="28"/>
          <w:szCs w:val="28"/>
          <w:lang w:eastAsia="ar-SA"/>
        </w:rPr>
      </w:pPr>
      <w:r w:rsidRPr="00A7167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40D84" w:rsidRPr="00A71674" w:rsidRDefault="00F40D84" w:rsidP="00F40D84">
      <w:pPr>
        <w:suppressAutoHyphens/>
        <w:ind w:firstLine="709"/>
        <w:jc w:val="both"/>
        <w:rPr>
          <w:sz w:val="28"/>
          <w:szCs w:val="28"/>
          <w:lang w:eastAsia="ar-SA"/>
        </w:rPr>
      </w:pPr>
      <w:r w:rsidRPr="00A7167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передачу</w:t>
      </w:r>
      <w:r w:rsidRPr="00A71674">
        <w:rPr>
          <w:rFonts w:eastAsia="Calibri"/>
          <w:sz w:val="28"/>
          <w:szCs w:val="28"/>
          <w:lang w:eastAsia="en-US"/>
        </w:rPr>
        <w:t xml:space="preserve"> Уполномоченному органу</w:t>
      </w:r>
      <w:r w:rsidRPr="00A7167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прием результата предоставления муниципальной услуги от </w:t>
      </w:r>
      <w:r w:rsidRPr="00A71674">
        <w:rPr>
          <w:rFonts w:eastAsia="Calibri"/>
          <w:sz w:val="28"/>
          <w:szCs w:val="28"/>
          <w:lang w:eastAsia="en-US"/>
        </w:rPr>
        <w:t>Уполномоченного органа;</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выдачу Заявителю результата предоставления муниципальной услуги, </w:t>
      </w:r>
      <w:r w:rsidRPr="00A7167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1674">
        <w:rPr>
          <w:rFonts w:eastAsia="Calibri"/>
          <w:sz w:val="28"/>
          <w:szCs w:val="28"/>
          <w:lang w:eastAsia="en-US"/>
        </w:rPr>
        <w:t xml:space="preserve"> Уполномоченным органом</w:t>
      </w:r>
      <w:r w:rsidRPr="00A7167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A71674">
        <w:rPr>
          <w:rFonts w:eastAsia="Calibri"/>
          <w:sz w:val="28"/>
          <w:szCs w:val="28"/>
          <w:lang w:eastAsia="en-US"/>
        </w:rPr>
        <w:t xml:space="preserve"> Уполномоченного органа.</w:t>
      </w:r>
    </w:p>
    <w:p w:rsidR="00F40D84" w:rsidRDefault="00F40D84" w:rsidP="00F40D84">
      <w:pPr>
        <w:widowControl w:val="0"/>
        <w:suppressAutoHyphens/>
        <w:autoSpaceDE w:val="0"/>
        <w:autoSpaceDN w:val="0"/>
        <w:adjustRightInd w:val="0"/>
        <w:jc w:val="center"/>
        <w:rPr>
          <w:sz w:val="28"/>
          <w:szCs w:val="28"/>
          <w:lang w:eastAsia="ar-SA"/>
        </w:rPr>
      </w:pPr>
    </w:p>
    <w:p w:rsidR="00F40D84" w:rsidRPr="00B967E5" w:rsidRDefault="00F40D84" w:rsidP="00F40D84">
      <w:pPr>
        <w:widowControl w:val="0"/>
        <w:suppressAutoHyphens/>
        <w:autoSpaceDE w:val="0"/>
        <w:autoSpaceDN w:val="0"/>
        <w:adjustRightInd w:val="0"/>
        <w:jc w:val="center"/>
        <w:rPr>
          <w:sz w:val="28"/>
          <w:szCs w:val="28"/>
          <w:lang w:eastAsia="ar-SA"/>
        </w:rPr>
      </w:pPr>
      <w:r w:rsidRPr="00B967E5">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967E5">
        <w:rPr>
          <w:sz w:val="28"/>
          <w:szCs w:val="28"/>
          <w:lang w:eastAsia="ar-SA"/>
        </w:rPr>
        <w:br/>
        <w:t>и муниципальных услуг</w:t>
      </w:r>
    </w:p>
    <w:p w:rsidR="00F40D84" w:rsidRPr="00A71674" w:rsidRDefault="00F40D84" w:rsidP="00F40D84">
      <w:pPr>
        <w:suppressAutoHyphens/>
        <w:ind w:firstLine="709"/>
        <w:jc w:val="both"/>
        <w:rPr>
          <w:sz w:val="28"/>
          <w:szCs w:val="28"/>
          <w:lang w:eastAsia="ar-SA"/>
        </w:rPr>
      </w:pP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A7167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7167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71674">
        <w:rPr>
          <w:sz w:val="28"/>
          <w:szCs w:val="28"/>
          <w:lang w:eastAsia="ar-SA"/>
        </w:rPr>
        <w:br/>
        <w:t xml:space="preserve">а также для предоставления иной информации, в том числе указанной в подпункте </w:t>
      </w:r>
      <w:r>
        <w:rPr>
          <w:sz w:val="28"/>
          <w:szCs w:val="28"/>
          <w:lang w:eastAsia="ar-SA"/>
        </w:rPr>
        <w:t>«</w:t>
      </w:r>
      <w:r w:rsidRPr="00A71674">
        <w:rPr>
          <w:sz w:val="28"/>
          <w:szCs w:val="28"/>
          <w:lang w:eastAsia="ar-SA"/>
        </w:rPr>
        <w:t>а</w:t>
      </w:r>
      <w:r>
        <w:rPr>
          <w:sz w:val="28"/>
          <w:szCs w:val="28"/>
          <w:lang w:eastAsia="ar-SA"/>
        </w:rPr>
        <w:t>»</w:t>
      </w:r>
      <w:r w:rsidRPr="00A71674">
        <w:rPr>
          <w:sz w:val="28"/>
          <w:szCs w:val="28"/>
          <w:lang w:eastAsia="ar-SA"/>
        </w:rPr>
        <w:t xml:space="preserve"> пункта 8 Правил организации деятельности многофункциональных центров предоставления</w:t>
      </w:r>
      <w:r>
        <w:rPr>
          <w:sz w:val="28"/>
          <w:szCs w:val="28"/>
          <w:lang w:eastAsia="ar-SA"/>
        </w:rPr>
        <w:t> </w:t>
      </w:r>
      <w:r w:rsidRPr="00A71674">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w:t>
      </w:r>
      <w:r>
        <w:rPr>
          <w:sz w:val="28"/>
          <w:szCs w:val="28"/>
          <w:lang w:eastAsia="ar-SA"/>
        </w:rPr>
        <w:t>ода</w:t>
      </w:r>
      <w:r w:rsidRPr="00A71674">
        <w:rPr>
          <w:sz w:val="28"/>
          <w:szCs w:val="28"/>
          <w:lang w:eastAsia="ar-SA"/>
        </w:rPr>
        <w:t xml:space="preserve"> № 1376 </w:t>
      </w:r>
      <w:r>
        <w:rPr>
          <w:sz w:val="28"/>
          <w:szCs w:val="28"/>
          <w:lang w:eastAsia="ar-SA"/>
        </w:rPr>
        <w:t>«</w:t>
      </w:r>
      <w:r w:rsidRPr="00A71674">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A71674">
        <w:rPr>
          <w:sz w:val="28"/>
          <w:szCs w:val="28"/>
          <w:lang w:eastAsia="ar-SA"/>
        </w:rPr>
        <w:t>.</w:t>
      </w:r>
    </w:p>
    <w:p w:rsidR="00F40D84" w:rsidRDefault="00F40D84" w:rsidP="00F40D84">
      <w:pPr>
        <w:suppressAutoHyphens/>
        <w:ind w:firstLine="709"/>
        <w:jc w:val="both"/>
        <w:rPr>
          <w:sz w:val="28"/>
          <w:szCs w:val="28"/>
          <w:lang w:eastAsia="ar-SA"/>
        </w:rPr>
      </w:pPr>
      <w:r w:rsidRPr="00A71674">
        <w:rPr>
          <w:sz w:val="28"/>
          <w:szCs w:val="28"/>
          <w:lang w:eastAsia="ar-SA"/>
        </w:rPr>
        <w:t xml:space="preserve">6.2.2. </w:t>
      </w:r>
      <w:r w:rsidRPr="00B967E5">
        <w:rPr>
          <w:sz w:val="28"/>
          <w:szCs w:val="28"/>
          <w:lang w:eastAsia="ar-SA"/>
        </w:rPr>
        <w:t xml:space="preserve">Основанием для начала административной процедуры является обращение Заявителя в МФЦ с заявлением и документами, необходимыми для </w:t>
      </w:r>
      <w:r w:rsidRPr="00B967E5">
        <w:rPr>
          <w:sz w:val="28"/>
          <w:szCs w:val="28"/>
          <w:lang w:eastAsia="ar-SA"/>
        </w:rPr>
        <w:lastRenderedPageBreak/>
        <w:t>предоставления муниципальной услуги, в соответствии с документами, указанными в подраздел</w:t>
      </w:r>
      <w:r>
        <w:rPr>
          <w:sz w:val="28"/>
          <w:szCs w:val="28"/>
          <w:lang w:eastAsia="ar-SA"/>
        </w:rPr>
        <w:t>е</w:t>
      </w:r>
      <w:r w:rsidRPr="00B967E5">
        <w:rPr>
          <w:sz w:val="28"/>
          <w:szCs w:val="28"/>
          <w:lang w:eastAsia="ar-SA"/>
        </w:rPr>
        <w:t xml:space="preserve"> 2.6</w:t>
      </w:r>
      <w:r>
        <w:rPr>
          <w:sz w:val="28"/>
          <w:szCs w:val="28"/>
          <w:lang w:eastAsia="ar-SA"/>
        </w:rPr>
        <w:t xml:space="preserve"> Регламента, </w:t>
      </w:r>
      <w:r w:rsidRPr="0021656C">
        <w:rPr>
          <w:sz w:val="28"/>
          <w:szCs w:val="28"/>
          <w:lang w:eastAsia="ar-SA"/>
        </w:rPr>
        <w:t>а также 2.7 Регламента, которые заявитель вправе предоставить по собственной инициативе.</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Прием заявления и документов в МФЦ осуществ</w:t>
      </w:r>
      <w:r w:rsidRPr="00A71674">
        <w:rPr>
          <w:sz w:val="28"/>
          <w:szCs w:val="28"/>
          <w:lang w:eastAsia="ar-SA"/>
        </w:rPr>
        <w:softHyphen/>
        <w:t xml:space="preserve">ляется </w:t>
      </w:r>
      <w:r w:rsidRPr="00A71674">
        <w:rPr>
          <w:sz w:val="28"/>
          <w:szCs w:val="28"/>
          <w:lang w:eastAsia="ar-SA"/>
        </w:rPr>
        <w:br/>
        <w:t>в соответствии с Федеральным законом от 27 июля 2010 г</w:t>
      </w:r>
      <w:r>
        <w:rPr>
          <w:sz w:val="28"/>
          <w:szCs w:val="28"/>
          <w:lang w:eastAsia="ar-SA"/>
        </w:rPr>
        <w:t>ода</w:t>
      </w:r>
      <w:r w:rsidRPr="00A71674">
        <w:rPr>
          <w:sz w:val="28"/>
          <w:szCs w:val="28"/>
          <w:lang w:eastAsia="ar-SA"/>
        </w:rPr>
        <w:t xml:space="preserve"> № 210-ФЗ </w:t>
      </w:r>
      <w:r w:rsidRPr="00A71674">
        <w:rPr>
          <w:sz w:val="28"/>
          <w:szCs w:val="28"/>
          <w:lang w:eastAsia="ar-SA"/>
        </w:rPr>
        <w:br/>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w:t>
      </w:r>
      <w:r w:rsidRPr="00A71674">
        <w:rPr>
          <w:sz w:val="28"/>
          <w:szCs w:val="28"/>
          <w:lang w:eastAsia="ar-SA"/>
        </w:rPr>
        <w:br/>
        <w:t>а также с условиями соглашения о взаимодействии МФЦ с</w:t>
      </w:r>
      <w:r w:rsidRPr="00A71674">
        <w:rPr>
          <w:rFonts w:eastAsia="Calibri"/>
          <w:sz w:val="28"/>
          <w:szCs w:val="28"/>
          <w:lang w:eastAsia="en-US"/>
        </w:rPr>
        <w:t xml:space="preserve"> Уполномоченным органом</w:t>
      </w:r>
      <w:r w:rsidRPr="00A71674">
        <w:rPr>
          <w:sz w:val="28"/>
          <w:szCs w:val="28"/>
          <w:lang w:eastAsia="ar-SA"/>
        </w:rPr>
        <w:t xml:space="preserve"> (далее - соглашение о взаимодействии).</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Работник МФЦ при приеме заявления о предоставлении муниципальной услуги: </w:t>
      </w:r>
    </w:p>
    <w:p w:rsidR="00F40D84" w:rsidRPr="00A71674" w:rsidRDefault="00F40D84" w:rsidP="00F40D84">
      <w:pPr>
        <w:suppressAutoHyphens/>
        <w:ind w:firstLine="709"/>
        <w:jc w:val="both"/>
        <w:rPr>
          <w:sz w:val="28"/>
          <w:szCs w:val="28"/>
          <w:lang w:eastAsia="ar-SA"/>
        </w:rPr>
      </w:pPr>
      <w:r w:rsidRPr="00A7167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40D84" w:rsidRPr="00A71674" w:rsidRDefault="00F40D84" w:rsidP="00F40D84">
      <w:pPr>
        <w:suppressAutoHyphens/>
        <w:ind w:firstLine="709"/>
        <w:jc w:val="both"/>
        <w:rPr>
          <w:sz w:val="28"/>
          <w:szCs w:val="28"/>
          <w:lang w:eastAsia="ar-SA"/>
        </w:rPr>
      </w:pPr>
      <w:r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40D84" w:rsidRPr="00A71674" w:rsidRDefault="00F40D84" w:rsidP="00F40D84">
      <w:pPr>
        <w:suppressAutoHyphens/>
        <w:ind w:firstLine="709"/>
        <w:jc w:val="both"/>
        <w:rPr>
          <w:i/>
          <w:sz w:val="28"/>
          <w:szCs w:val="28"/>
          <w:lang w:eastAsia="ar-SA"/>
        </w:rPr>
      </w:pPr>
      <w:r w:rsidRPr="00B967E5">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w:t>
      </w:r>
      <w:r>
        <w:rPr>
          <w:sz w:val="28"/>
          <w:szCs w:val="28"/>
          <w:lang w:eastAsia="ar-SA"/>
        </w:rPr>
        <w:t xml:space="preserve"> </w:t>
      </w:r>
      <w:r w:rsidRPr="00A71674">
        <w:rPr>
          <w:sz w:val="28"/>
          <w:szCs w:val="28"/>
          <w:lang w:eastAsia="ar-SA"/>
        </w:rPr>
        <w:t>для предоставления муниципальной услуги;</w:t>
      </w:r>
    </w:p>
    <w:p w:rsidR="00F40D84" w:rsidRDefault="00F40D84" w:rsidP="00F40D84">
      <w:pPr>
        <w:suppressAutoHyphens/>
        <w:ind w:firstLine="709"/>
        <w:jc w:val="both"/>
        <w:rPr>
          <w:sz w:val="28"/>
          <w:szCs w:val="28"/>
          <w:lang w:eastAsia="ar-SA"/>
        </w:rPr>
      </w:pPr>
      <w:r w:rsidRPr="00A71674">
        <w:rPr>
          <w:sz w:val="28"/>
          <w:szCs w:val="28"/>
          <w:lang w:eastAsia="ar-SA"/>
        </w:rPr>
        <w:t xml:space="preserve">проверяет на соответствие копии представляемых документов </w:t>
      </w:r>
      <w:r w:rsidRPr="00A7167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осуществляет копирование (сканирование) документов, предусмотренных </w:t>
      </w:r>
      <w:hyperlink r:id="rId23" w:history="1">
        <w:r w:rsidRPr="00A71674">
          <w:rPr>
            <w:sz w:val="28"/>
            <w:szCs w:val="28"/>
            <w:lang w:eastAsia="ar-SA"/>
          </w:rPr>
          <w:t>пунктами 1</w:t>
        </w:r>
      </w:hyperlink>
      <w:r w:rsidRPr="00A71674">
        <w:rPr>
          <w:sz w:val="28"/>
          <w:szCs w:val="28"/>
          <w:lang w:eastAsia="ar-SA"/>
        </w:rPr>
        <w:t xml:space="preserve"> - </w:t>
      </w:r>
      <w:hyperlink r:id="rId24" w:history="1">
        <w:r w:rsidRPr="00A71674">
          <w:rPr>
            <w:sz w:val="28"/>
            <w:szCs w:val="28"/>
            <w:lang w:eastAsia="ar-SA"/>
          </w:rPr>
          <w:t>7</w:t>
        </w:r>
      </w:hyperlink>
      <w:r w:rsidRPr="00A71674">
        <w:rPr>
          <w:sz w:val="28"/>
          <w:szCs w:val="28"/>
          <w:lang w:eastAsia="ar-SA"/>
        </w:rPr>
        <w:t xml:space="preserve">, </w:t>
      </w:r>
      <w:hyperlink r:id="rId25" w:history="1">
        <w:r w:rsidRPr="00A71674">
          <w:rPr>
            <w:sz w:val="28"/>
            <w:szCs w:val="28"/>
            <w:lang w:eastAsia="ar-SA"/>
          </w:rPr>
          <w:t>9</w:t>
        </w:r>
      </w:hyperlink>
      <w:r w:rsidRPr="00A71674">
        <w:rPr>
          <w:sz w:val="28"/>
          <w:szCs w:val="28"/>
          <w:lang w:eastAsia="ar-SA"/>
        </w:rPr>
        <w:t xml:space="preserve">, </w:t>
      </w:r>
      <w:hyperlink r:id="rId26" w:history="1">
        <w:r w:rsidRPr="00A71674">
          <w:rPr>
            <w:sz w:val="28"/>
            <w:szCs w:val="28"/>
            <w:lang w:eastAsia="ar-SA"/>
          </w:rPr>
          <w:t>10</w:t>
        </w:r>
      </w:hyperlink>
      <w:r w:rsidRPr="00A71674">
        <w:rPr>
          <w:sz w:val="28"/>
          <w:szCs w:val="28"/>
          <w:lang w:eastAsia="ar-SA"/>
        </w:rPr>
        <w:t xml:space="preserve">, </w:t>
      </w:r>
      <w:hyperlink r:id="rId27" w:history="1">
        <w:r w:rsidRPr="00A71674">
          <w:rPr>
            <w:sz w:val="28"/>
            <w:szCs w:val="28"/>
            <w:lang w:eastAsia="ar-SA"/>
          </w:rPr>
          <w:t>14</w:t>
        </w:r>
      </w:hyperlink>
      <w:r w:rsidRPr="00A71674">
        <w:rPr>
          <w:sz w:val="28"/>
          <w:szCs w:val="28"/>
          <w:lang w:eastAsia="ar-SA"/>
        </w:rPr>
        <w:t xml:space="preserve"> и </w:t>
      </w:r>
      <w:hyperlink r:id="rId28" w:history="1">
        <w:r w:rsidRPr="00A71674">
          <w:rPr>
            <w:sz w:val="28"/>
            <w:szCs w:val="28"/>
            <w:lang w:eastAsia="ar-SA"/>
          </w:rPr>
          <w:t>18 части 6 статьи 7</w:t>
        </w:r>
      </w:hyperlink>
      <w:r w:rsidRPr="00A71674">
        <w:rPr>
          <w:sz w:val="28"/>
          <w:szCs w:val="28"/>
          <w:lang w:eastAsia="ar-SA"/>
        </w:rPr>
        <w:t xml:space="preserve"> Федерального закона от 27 июля 2010 г</w:t>
      </w:r>
      <w:r>
        <w:rPr>
          <w:sz w:val="28"/>
          <w:szCs w:val="28"/>
          <w:lang w:eastAsia="ar-SA"/>
        </w:rPr>
        <w:t>ода</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(далее - документы личного хранения) и представленных Заявителем, </w:t>
      </w:r>
      <w:r w:rsidRPr="0021656C">
        <w:rPr>
          <w:sz w:val="28"/>
          <w:szCs w:val="28"/>
          <w:lang w:eastAsia="ar-SA"/>
        </w:rPr>
        <w:t>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при отсутствии оснований для отказа в приеме документов, </w:t>
      </w:r>
      <w:r w:rsidRPr="00A71674">
        <w:rPr>
          <w:sz w:val="28"/>
          <w:szCs w:val="28"/>
          <w:lang w:eastAsia="ar-SA"/>
        </w:rPr>
        <w:br/>
        <w:t xml:space="preserve">в соответствии </w:t>
      </w:r>
      <w:r w:rsidRPr="00B967E5">
        <w:rPr>
          <w:sz w:val="28"/>
          <w:szCs w:val="28"/>
          <w:lang w:eastAsia="ar-SA"/>
        </w:rPr>
        <w:t>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r w:rsidRPr="00A71674">
        <w:rPr>
          <w:sz w:val="28"/>
          <w:szCs w:val="28"/>
          <w:lang w:eastAsia="ar-SA"/>
        </w:rPr>
        <w:t>.</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167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7167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40D84" w:rsidRPr="00A71674" w:rsidRDefault="00F40D84" w:rsidP="00F40D84">
      <w:pPr>
        <w:suppressAutoHyphens/>
        <w:ind w:firstLine="709"/>
        <w:jc w:val="both"/>
        <w:rPr>
          <w:sz w:val="28"/>
          <w:szCs w:val="28"/>
          <w:lang w:eastAsia="ar-SA"/>
        </w:rPr>
      </w:pPr>
      <w:r w:rsidRPr="00A71674">
        <w:rPr>
          <w:sz w:val="28"/>
          <w:szCs w:val="28"/>
          <w:lang w:eastAsia="ar-SA"/>
        </w:rPr>
        <w:lastRenderedPageBreak/>
        <w:t>При предоставлении муниципальной услуги по экстерриториальному принципу МФЦ:</w:t>
      </w:r>
    </w:p>
    <w:p w:rsidR="00F40D84" w:rsidRPr="00A71674" w:rsidRDefault="00F40D84" w:rsidP="00F40D84">
      <w:pPr>
        <w:suppressAutoHyphens/>
        <w:ind w:firstLine="709"/>
        <w:jc w:val="both"/>
        <w:rPr>
          <w:sz w:val="28"/>
          <w:szCs w:val="28"/>
          <w:lang w:eastAsia="ar-SA"/>
        </w:rPr>
      </w:pPr>
      <w:r w:rsidRPr="00A71674">
        <w:rPr>
          <w:sz w:val="28"/>
          <w:szCs w:val="28"/>
          <w:lang w:eastAsia="ar-SA"/>
        </w:rPr>
        <w:t>принимает от Заявителя заявление и документы, представленные Заявителем;</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осуществляет копирование (сканирование) документов, предусмотренных </w:t>
      </w:r>
      <w:hyperlink r:id="rId29" w:history="1">
        <w:r w:rsidRPr="00A71674">
          <w:rPr>
            <w:sz w:val="28"/>
            <w:szCs w:val="28"/>
            <w:lang w:eastAsia="ar-SA"/>
          </w:rPr>
          <w:t>пунктами 1</w:t>
        </w:r>
      </w:hyperlink>
      <w:r w:rsidRPr="00A71674">
        <w:rPr>
          <w:sz w:val="28"/>
          <w:szCs w:val="28"/>
          <w:lang w:eastAsia="ar-SA"/>
        </w:rPr>
        <w:t xml:space="preserve"> - </w:t>
      </w:r>
      <w:hyperlink r:id="rId30" w:history="1">
        <w:r w:rsidRPr="00A71674">
          <w:rPr>
            <w:sz w:val="28"/>
            <w:szCs w:val="28"/>
            <w:lang w:eastAsia="ar-SA"/>
          </w:rPr>
          <w:t>7</w:t>
        </w:r>
      </w:hyperlink>
      <w:r w:rsidRPr="00A71674">
        <w:rPr>
          <w:sz w:val="28"/>
          <w:szCs w:val="28"/>
          <w:lang w:eastAsia="ar-SA"/>
        </w:rPr>
        <w:t xml:space="preserve">, </w:t>
      </w:r>
      <w:hyperlink r:id="rId31" w:history="1">
        <w:r w:rsidRPr="00A71674">
          <w:rPr>
            <w:sz w:val="28"/>
            <w:szCs w:val="28"/>
            <w:lang w:eastAsia="ar-SA"/>
          </w:rPr>
          <w:t>9</w:t>
        </w:r>
      </w:hyperlink>
      <w:r w:rsidRPr="00A71674">
        <w:rPr>
          <w:sz w:val="28"/>
          <w:szCs w:val="28"/>
          <w:lang w:eastAsia="ar-SA"/>
        </w:rPr>
        <w:t xml:space="preserve">, </w:t>
      </w:r>
      <w:hyperlink r:id="rId32" w:history="1">
        <w:r w:rsidRPr="00A71674">
          <w:rPr>
            <w:sz w:val="28"/>
            <w:szCs w:val="28"/>
            <w:lang w:eastAsia="ar-SA"/>
          </w:rPr>
          <w:t>10</w:t>
        </w:r>
      </w:hyperlink>
      <w:r w:rsidRPr="00A71674">
        <w:rPr>
          <w:sz w:val="28"/>
          <w:szCs w:val="28"/>
          <w:lang w:eastAsia="ar-SA"/>
        </w:rPr>
        <w:t xml:space="preserve">, </w:t>
      </w:r>
      <w:hyperlink r:id="rId33" w:history="1">
        <w:r w:rsidRPr="00A71674">
          <w:rPr>
            <w:sz w:val="28"/>
            <w:szCs w:val="28"/>
            <w:lang w:eastAsia="ar-SA"/>
          </w:rPr>
          <w:t>14</w:t>
        </w:r>
      </w:hyperlink>
      <w:r w:rsidRPr="00A71674">
        <w:rPr>
          <w:sz w:val="28"/>
          <w:szCs w:val="28"/>
          <w:lang w:eastAsia="ar-SA"/>
        </w:rPr>
        <w:t xml:space="preserve"> и </w:t>
      </w:r>
      <w:hyperlink r:id="rId34" w:history="1">
        <w:r w:rsidRPr="00A71674">
          <w:rPr>
            <w:sz w:val="28"/>
            <w:szCs w:val="28"/>
            <w:lang w:eastAsia="ar-SA"/>
          </w:rPr>
          <w:t>18 части 6 статьи 7</w:t>
        </w:r>
      </w:hyperlink>
      <w:r w:rsidRPr="00A71674">
        <w:rPr>
          <w:sz w:val="28"/>
          <w:szCs w:val="28"/>
          <w:lang w:eastAsia="ar-SA"/>
        </w:rPr>
        <w:t xml:space="preserve"> Федерального закона от 27 июля 2010 г</w:t>
      </w:r>
      <w:r>
        <w:rPr>
          <w:sz w:val="28"/>
          <w:szCs w:val="28"/>
          <w:lang w:eastAsia="ar-SA"/>
        </w:rPr>
        <w:t>ода</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sidRPr="00A71674">
        <w:rPr>
          <w:sz w:val="28"/>
          <w:szCs w:val="28"/>
          <w:lang w:eastAsia="ar-SA"/>
        </w:rPr>
        <w:t>личного</w:t>
      </w:r>
      <w:r>
        <w:rPr>
          <w:sz w:val="28"/>
          <w:szCs w:val="28"/>
          <w:lang w:eastAsia="ar-SA"/>
        </w:rPr>
        <w:t> </w:t>
      </w:r>
      <w:r w:rsidRPr="00A71674">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167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формирует электронные документы и (или) электронные образы </w:t>
      </w:r>
      <w:r w:rsidRPr="00A7167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A71674">
        <w:rPr>
          <w:rFonts w:eastAsia="Calibri"/>
          <w:sz w:val="28"/>
          <w:szCs w:val="28"/>
          <w:lang w:eastAsia="en-US"/>
        </w:rPr>
        <w:t xml:space="preserve"> Уполномоченный орган</w:t>
      </w:r>
      <w:r w:rsidRPr="00A71674">
        <w:rPr>
          <w:sz w:val="28"/>
          <w:szCs w:val="28"/>
          <w:lang w:eastAsia="ar-SA"/>
        </w:rPr>
        <w:t>, предоставляющий муниципальную услугу.</w:t>
      </w:r>
    </w:p>
    <w:p w:rsidR="00F40D84" w:rsidRPr="00A71674" w:rsidRDefault="00F40D84" w:rsidP="00F40D84">
      <w:pPr>
        <w:suppressAutoHyphens/>
        <w:ind w:firstLine="709"/>
        <w:jc w:val="both"/>
        <w:rPr>
          <w:sz w:val="28"/>
          <w:szCs w:val="28"/>
          <w:lang w:eastAsia="ar-SA"/>
        </w:rPr>
      </w:pPr>
      <w:r w:rsidRPr="00A71674">
        <w:rPr>
          <w:sz w:val="28"/>
          <w:szCs w:val="28"/>
          <w:lang w:eastAsia="ar-SA"/>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421AE">
        <w:rPr>
          <w:sz w:val="28"/>
          <w:szCs w:val="28"/>
          <w:lang w:eastAsia="ar-SA"/>
        </w:rPr>
        <w:t>с пунктом 2.9 раздела 2 административного регламента.</w:t>
      </w:r>
    </w:p>
    <w:p w:rsidR="00F40D84" w:rsidRPr="00A71674" w:rsidRDefault="00F40D84" w:rsidP="00F40D84">
      <w:pPr>
        <w:suppressAutoHyphens/>
        <w:ind w:firstLine="709"/>
        <w:jc w:val="both"/>
        <w:rPr>
          <w:sz w:val="28"/>
          <w:szCs w:val="28"/>
          <w:lang w:eastAsia="ar-SA"/>
        </w:rPr>
      </w:pPr>
      <w:r w:rsidRPr="00A7167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40D84" w:rsidRPr="00A71674" w:rsidRDefault="00F40D84" w:rsidP="00F40D84">
      <w:pPr>
        <w:suppressAutoHyphens/>
        <w:ind w:firstLine="709"/>
        <w:jc w:val="both"/>
        <w:rPr>
          <w:sz w:val="28"/>
          <w:szCs w:val="28"/>
          <w:lang w:eastAsia="ar-SA"/>
        </w:rPr>
      </w:pPr>
      <w:r w:rsidRPr="00A71674">
        <w:rPr>
          <w:sz w:val="28"/>
          <w:szCs w:val="28"/>
          <w:lang w:eastAsia="ar-SA"/>
        </w:rPr>
        <w:t>Исполнение данной административной процедуры возложено на работника МФЦ.</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40D84" w:rsidRPr="007F4C5D" w:rsidRDefault="00F40D84" w:rsidP="00F40D84">
      <w:pPr>
        <w:suppressAutoHyphens/>
        <w:ind w:firstLine="709"/>
        <w:jc w:val="both"/>
        <w:rPr>
          <w:sz w:val="28"/>
          <w:szCs w:val="28"/>
          <w:lang w:eastAsia="ar-SA"/>
        </w:rPr>
      </w:pPr>
      <w:r w:rsidRPr="007F4C5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w:t>
      </w:r>
      <w:r>
        <w:rPr>
          <w:sz w:val="28"/>
          <w:szCs w:val="28"/>
          <w:lang w:eastAsia="ar-SA"/>
        </w:rPr>
        <w:t xml:space="preserve"> </w:t>
      </w:r>
      <w:r w:rsidRPr="007F4C5D">
        <w:rPr>
          <w:sz w:val="28"/>
          <w:szCs w:val="28"/>
          <w:lang w:eastAsia="ar-SA"/>
        </w:rPr>
        <w:t>информационно-телекоммуникационных технологий по защищенным каналам связи.</w:t>
      </w:r>
    </w:p>
    <w:p w:rsidR="00F40D84" w:rsidRPr="007F4C5D" w:rsidRDefault="00F40D84" w:rsidP="00F40D84">
      <w:pPr>
        <w:suppressAutoHyphens/>
        <w:ind w:firstLine="709"/>
        <w:jc w:val="both"/>
        <w:rPr>
          <w:sz w:val="28"/>
          <w:szCs w:val="28"/>
          <w:lang w:eastAsia="ar-SA"/>
        </w:rPr>
      </w:pPr>
      <w:r w:rsidRPr="007F4C5D">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7F4C5D">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F40D84" w:rsidRPr="007F4C5D" w:rsidRDefault="00F40D84" w:rsidP="00F40D84">
      <w:pPr>
        <w:suppressAutoHyphens/>
        <w:ind w:firstLine="709"/>
        <w:jc w:val="both"/>
        <w:rPr>
          <w:sz w:val="28"/>
          <w:szCs w:val="28"/>
          <w:lang w:eastAsia="ar-SA"/>
        </w:rPr>
      </w:pPr>
      <w:r w:rsidRPr="007F4C5D">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40D84" w:rsidRPr="007F4C5D" w:rsidRDefault="00F40D84" w:rsidP="00F40D84">
      <w:pPr>
        <w:suppressAutoHyphens/>
        <w:ind w:firstLine="709"/>
        <w:jc w:val="both"/>
        <w:rPr>
          <w:sz w:val="28"/>
          <w:szCs w:val="28"/>
          <w:lang w:eastAsia="ar-SA"/>
        </w:rPr>
      </w:pPr>
      <w:r w:rsidRPr="007F4C5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r>
        <w:rPr>
          <w:sz w:val="28"/>
          <w:szCs w:val="28"/>
          <w:lang w:eastAsia="ar-SA"/>
        </w:rPr>
        <w:t xml:space="preserve"> </w:t>
      </w:r>
      <w:r w:rsidRPr="007F4C5D">
        <w:rPr>
          <w:sz w:val="28"/>
          <w:szCs w:val="28"/>
          <w:lang w:eastAsia="ar-SA"/>
        </w:rPr>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40D84" w:rsidRPr="007F4C5D" w:rsidRDefault="00F40D84" w:rsidP="00F40D84">
      <w:pPr>
        <w:suppressAutoHyphens/>
        <w:ind w:firstLine="709"/>
        <w:jc w:val="both"/>
        <w:rPr>
          <w:sz w:val="28"/>
          <w:szCs w:val="28"/>
          <w:lang w:eastAsia="ar-SA"/>
        </w:rPr>
      </w:pPr>
      <w:r w:rsidRPr="007F4C5D">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40D84" w:rsidRDefault="00F40D84" w:rsidP="00F40D84">
      <w:pPr>
        <w:suppressAutoHyphens/>
        <w:ind w:firstLine="709"/>
        <w:jc w:val="both"/>
        <w:rPr>
          <w:sz w:val="28"/>
          <w:szCs w:val="28"/>
          <w:lang w:eastAsia="ar-SA"/>
        </w:rPr>
      </w:pPr>
      <w:r w:rsidRPr="007F4C5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Критериями административной процедуры по передаче пакета документов в </w:t>
      </w:r>
      <w:r w:rsidRPr="00A71674">
        <w:rPr>
          <w:rFonts w:eastAsia="Calibri"/>
          <w:sz w:val="28"/>
          <w:szCs w:val="28"/>
          <w:lang w:eastAsia="en-US"/>
        </w:rPr>
        <w:t>Уполномоченный орган</w:t>
      </w:r>
      <w:r w:rsidRPr="00A71674">
        <w:rPr>
          <w:sz w:val="28"/>
          <w:szCs w:val="28"/>
          <w:lang w:eastAsia="ar-SA"/>
        </w:rPr>
        <w:t>, являются:</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соблюдение сроков передачи заявлений и прилагаемых к ним документов, установленных заключенными </w:t>
      </w:r>
      <w:r w:rsidRPr="00A71674">
        <w:rPr>
          <w:sz w:val="28"/>
          <w:szCs w:val="28"/>
        </w:rPr>
        <w:t>соглашениями о взаимодействии</w:t>
      </w:r>
      <w:r w:rsidRPr="00A71674">
        <w:rPr>
          <w:sz w:val="28"/>
          <w:szCs w:val="28"/>
          <w:lang w:eastAsia="ar-SA"/>
        </w:rPr>
        <w:t xml:space="preserve">; </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адресность направления (соответствие </w:t>
      </w:r>
      <w:r w:rsidRPr="00A71674">
        <w:rPr>
          <w:rFonts w:eastAsia="Calibri"/>
          <w:sz w:val="28"/>
          <w:szCs w:val="28"/>
          <w:lang w:eastAsia="en-US"/>
        </w:rPr>
        <w:t xml:space="preserve">Уполномоченного органа </w:t>
      </w:r>
      <w:r w:rsidRPr="00A71674">
        <w:rPr>
          <w:sz w:val="28"/>
          <w:szCs w:val="28"/>
          <w:lang w:eastAsia="ar-SA"/>
        </w:rPr>
        <w:t>либо его территориального отдела/филиала);</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соблюдение комплектности передаваемых документов </w:t>
      </w:r>
      <w:r w:rsidRPr="00A71674">
        <w:rPr>
          <w:sz w:val="28"/>
          <w:szCs w:val="28"/>
          <w:lang w:eastAsia="ar-SA"/>
        </w:rPr>
        <w:br/>
        <w:t xml:space="preserve">и предъявляемых к ним требований оформления, предусмотренных </w:t>
      </w:r>
      <w:r w:rsidRPr="00A71674">
        <w:rPr>
          <w:sz w:val="28"/>
          <w:szCs w:val="28"/>
        </w:rPr>
        <w:t>соглашениями о взаимодействии</w:t>
      </w:r>
      <w:r w:rsidRPr="00A71674">
        <w:rPr>
          <w:sz w:val="28"/>
          <w:szCs w:val="28"/>
          <w:lang w:eastAsia="ar-SA"/>
        </w:rPr>
        <w:t>.</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A71674">
        <w:rPr>
          <w:rFonts w:eastAsia="Calibri"/>
          <w:sz w:val="28"/>
          <w:szCs w:val="28"/>
          <w:lang w:eastAsia="en-US"/>
        </w:rPr>
        <w:t xml:space="preserve">Уполномоченного органа </w:t>
      </w:r>
      <w:r w:rsidRPr="00A71674">
        <w:rPr>
          <w:sz w:val="28"/>
          <w:szCs w:val="28"/>
          <w:lang w:eastAsia="ar-SA"/>
        </w:rPr>
        <w:t>и работника МФЦ в реестре.</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Результатом исполнения административной процедуры является получение пакета документов</w:t>
      </w:r>
      <w:r w:rsidRPr="00A71674">
        <w:rPr>
          <w:rFonts w:eastAsia="Calibri"/>
          <w:sz w:val="28"/>
          <w:szCs w:val="28"/>
          <w:lang w:eastAsia="en-US"/>
        </w:rPr>
        <w:t xml:space="preserve"> Уполномоченным органом</w:t>
      </w:r>
      <w:r w:rsidRPr="00A71674">
        <w:rPr>
          <w:sz w:val="28"/>
          <w:szCs w:val="28"/>
          <w:lang w:eastAsia="ar-SA"/>
        </w:rPr>
        <w:t>.</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 и специалиста</w:t>
      </w:r>
      <w:r w:rsidRPr="00A71674">
        <w:rPr>
          <w:rFonts w:eastAsia="Calibri"/>
          <w:sz w:val="28"/>
          <w:szCs w:val="28"/>
          <w:lang w:eastAsia="en-US"/>
        </w:rPr>
        <w:t xml:space="preserve"> Уполномоченного органа</w:t>
      </w:r>
      <w:r w:rsidRPr="00A71674">
        <w:rPr>
          <w:sz w:val="28"/>
          <w:szCs w:val="28"/>
          <w:lang w:eastAsia="ar-SA"/>
        </w:rPr>
        <w:t>.</w:t>
      </w:r>
    </w:p>
    <w:p w:rsidR="00F40D84" w:rsidRPr="00A71674" w:rsidRDefault="00F40D84" w:rsidP="00F40D84">
      <w:pPr>
        <w:suppressAutoHyphens/>
        <w:ind w:firstLine="709"/>
        <w:jc w:val="both"/>
        <w:rPr>
          <w:rFonts w:eastAsia="Calibri"/>
          <w:sz w:val="28"/>
          <w:szCs w:val="28"/>
          <w:lang w:eastAsia="en-US"/>
        </w:rPr>
      </w:pPr>
      <w:r w:rsidRPr="00A71674">
        <w:rPr>
          <w:sz w:val="28"/>
          <w:szCs w:val="28"/>
        </w:rPr>
        <w:t xml:space="preserve">6.2.4. Основанием для начала административной процедуры является </w:t>
      </w:r>
      <w:r w:rsidRPr="00A71674">
        <w:rPr>
          <w:sz w:val="28"/>
          <w:szCs w:val="28"/>
        </w:rPr>
        <w:br/>
        <w:t>подготовленный</w:t>
      </w:r>
      <w:r w:rsidRPr="00A71674">
        <w:rPr>
          <w:rFonts w:eastAsia="Calibri"/>
          <w:sz w:val="28"/>
          <w:szCs w:val="28"/>
          <w:lang w:eastAsia="en-US"/>
        </w:rPr>
        <w:t xml:space="preserve"> Уполномоченным органом</w:t>
      </w:r>
      <w:r w:rsidRPr="00A7167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40D84" w:rsidRPr="00A71674" w:rsidRDefault="00F40D84" w:rsidP="00F40D84">
      <w:pPr>
        <w:suppressAutoHyphens/>
        <w:ind w:firstLine="709"/>
        <w:jc w:val="both"/>
        <w:rPr>
          <w:rFonts w:eastAsia="Calibri"/>
          <w:sz w:val="28"/>
          <w:szCs w:val="28"/>
          <w:lang w:eastAsia="en-US"/>
        </w:rPr>
      </w:pPr>
      <w:r w:rsidRPr="00A71674">
        <w:rPr>
          <w:sz w:val="28"/>
          <w:szCs w:val="28"/>
        </w:rPr>
        <w:t xml:space="preserve">Передача документов, являющихся результатом предоставления муниципальной услуги, из </w:t>
      </w:r>
      <w:r w:rsidRPr="00A71674">
        <w:rPr>
          <w:rFonts w:eastAsia="Calibri"/>
          <w:sz w:val="28"/>
          <w:szCs w:val="28"/>
          <w:lang w:eastAsia="en-US"/>
        </w:rPr>
        <w:t>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w:t>
      </w:r>
    </w:p>
    <w:p w:rsidR="00F40D84" w:rsidRPr="00A71674" w:rsidRDefault="00F40D84" w:rsidP="00F40D84">
      <w:pPr>
        <w:suppressAutoHyphens/>
        <w:ind w:firstLine="709"/>
        <w:jc w:val="both"/>
        <w:rPr>
          <w:rFonts w:eastAsia="Calibri"/>
          <w:sz w:val="28"/>
          <w:szCs w:val="28"/>
          <w:lang w:eastAsia="en-US"/>
        </w:rPr>
      </w:pPr>
      <w:r w:rsidRPr="00A71674">
        <w:rPr>
          <w:sz w:val="28"/>
          <w:szCs w:val="28"/>
        </w:rPr>
        <w:lastRenderedPageBreak/>
        <w:t>Передача документов, являющихся результатом предоставления муниципальной услуги, из</w:t>
      </w:r>
      <w:r w:rsidRPr="00A71674">
        <w:rPr>
          <w:rFonts w:eastAsia="Calibri"/>
          <w:sz w:val="28"/>
          <w:szCs w:val="28"/>
          <w:lang w:eastAsia="en-US"/>
        </w:rPr>
        <w:t xml:space="preserve"> 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rsidR="00F40D84" w:rsidRPr="00A71674" w:rsidRDefault="00F40D84" w:rsidP="00F40D84">
      <w:pPr>
        <w:widowControl w:val="0"/>
        <w:suppressAutoHyphens/>
        <w:ind w:firstLine="709"/>
        <w:jc w:val="both"/>
        <w:rPr>
          <w:sz w:val="28"/>
          <w:szCs w:val="28"/>
        </w:rPr>
      </w:pPr>
      <w:r w:rsidRPr="00A7167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40D84" w:rsidRPr="00A71674" w:rsidRDefault="00F40D84" w:rsidP="00F40D84">
      <w:pPr>
        <w:suppressAutoHyphens/>
        <w:ind w:firstLine="709"/>
        <w:jc w:val="both"/>
        <w:rPr>
          <w:rFonts w:eastAsia="Calibri"/>
          <w:sz w:val="28"/>
          <w:szCs w:val="28"/>
          <w:lang w:eastAsia="en-US"/>
        </w:rPr>
      </w:pPr>
      <w:r w:rsidRPr="00A71674">
        <w:rPr>
          <w:sz w:val="28"/>
          <w:szCs w:val="28"/>
        </w:rPr>
        <w:t>Способом фиксации результата выполнения административной процедуры является наличие подписей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 в реестре.</w:t>
      </w:r>
    </w:p>
    <w:p w:rsidR="00F40D84" w:rsidRPr="00A71674" w:rsidRDefault="00F40D84" w:rsidP="00F40D84">
      <w:pPr>
        <w:widowControl w:val="0"/>
        <w:suppressAutoHyphens/>
        <w:ind w:firstLine="709"/>
        <w:jc w:val="both"/>
        <w:rPr>
          <w:sz w:val="28"/>
          <w:szCs w:val="28"/>
        </w:rPr>
      </w:pPr>
      <w:r w:rsidRPr="00A7167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40D84" w:rsidRPr="00A71674" w:rsidRDefault="00F40D84" w:rsidP="00F40D84">
      <w:pPr>
        <w:suppressAutoHyphens/>
        <w:ind w:firstLine="709"/>
        <w:jc w:val="both"/>
        <w:rPr>
          <w:rFonts w:eastAsia="Calibri"/>
          <w:sz w:val="28"/>
          <w:szCs w:val="28"/>
          <w:lang w:eastAsia="en-US"/>
        </w:rPr>
      </w:pPr>
      <w:r w:rsidRPr="00A71674">
        <w:rPr>
          <w:sz w:val="28"/>
          <w:szCs w:val="28"/>
        </w:rPr>
        <w:t xml:space="preserve">Исполнение данной административной процедуры возложено </w:t>
      </w:r>
      <w:r w:rsidRPr="00A71674">
        <w:rPr>
          <w:sz w:val="28"/>
          <w:szCs w:val="28"/>
        </w:rPr>
        <w:br/>
        <w:t>на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МФЦ осуществляет выдачу Заявителю документов, полученных </w:t>
      </w:r>
      <w:r w:rsidRPr="00A71674">
        <w:rPr>
          <w:sz w:val="28"/>
          <w:szCs w:val="28"/>
          <w:lang w:eastAsia="ar-SA"/>
        </w:rPr>
        <w:br/>
        <w:t xml:space="preserve">от </w:t>
      </w:r>
      <w:r w:rsidRPr="00A71674">
        <w:rPr>
          <w:rFonts w:eastAsia="Calibri"/>
          <w:sz w:val="28"/>
          <w:szCs w:val="28"/>
          <w:lang w:eastAsia="en-US"/>
        </w:rPr>
        <w:t>Уполномоченного органа</w:t>
      </w:r>
      <w:r w:rsidRPr="00A7167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A71674">
        <w:rPr>
          <w:sz w:val="28"/>
          <w:szCs w:val="28"/>
          <w:lang w:eastAsia="ar-SA"/>
        </w:rPr>
        <w:br/>
        <w:t>не предусмотрено законодательством Российской Федерации.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26113D">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Работник МФЦ при выдаче документов, являющихся результатом предоставления муниципальной услуги: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выдает документы, являющиеся результатом предоставления муниципальной услуги, полученные от </w:t>
      </w:r>
      <w:r w:rsidRPr="00A71674">
        <w:rPr>
          <w:rFonts w:eastAsia="Calibri"/>
          <w:sz w:val="28"/>
          <w:szCs w:val="28"/>
          <w:lang w:eastAsia="en-US"/>
        </w:rPr>
        <w:t>Уполномоченного органа.</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1674">
        <w:rPr>
          <w:rFonts w:eastAsia="Calibri"/>
          <w:sz w:val="28"/>
          <w:szCs w:val="28"/>
          <w:lang w:eastAsia="en-US"/>
        </w:rPr>
        <w:t xml:space="preserve"> Уполномоченным органом</w:t>
      </w:r>
      <w:r w:rsidRPr="00A71674">
        <w:rPr>
          <w:sz w:val="28"/>
          <w:szCs w:val="28"/>
          <w:lang w:eastAsia="ar-SA"/>
        </w:rPr>
        <w:t xml:space="preserve">, </w:t>
      </w:r>
      <w:r w:rsidRPr="00A71674">
        <w:rPr>
          <w:sz w:val="28"/>
          <w:szCs w:val="28"/>
          <w:lang w:eastAsia="ar-SA"/>
        </w:rPr>
        <w:br/>
        <w:t>в соответствии с требованиями, установленными Правительством Российской Федерации.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Критерием административной процедуры по выдаче документов, </w:t>
      </w:r>
      <w:r w:rsidRPr="00A71674">
        <w:rPr>
          <w:sz w:val="28"/>
          <w:szCs w:val="28"/>
          <w:lang w:eastAsia="ar-SA"/>
        </w:rPr>
        <w:lastRenderedPageBreak/>
        <w:t>являющихся результатом предоставления муниципальной услуги, является:</w:t>
      </w:r>
    </w:p>
    <w:p w:rsidR="00F40D84" w:rsidRPr="00A71674" w:rsidRDefault="00F40D84" w:rsidP="00F40D84">
      <w:pPr>
        <w:suppressAutoHyphens/>
        <w:ind w:firstLine="709"/>
        <w:jc w:val="both"/>
        <w:rPr>
          <w:rFonts w:eastAsia="Calibri"/>
          <w:sz w:val="28"/>
          <w:szCs w:val="28"/>
          <w:lang w:eastAsia="en-US"/>
        </w:rPr>
      </w:pPr>
      <w:r w:rsidRPr="00A71674">
        <w:rPr>
          <w:sz w:val="28"/>
          <w:szCs w:val="28"/>
          <w:lang w:eastAsia="ar-SA"/>
        </w:rPr>
        <w:t xml:space="preserve">соблюдение установленных </w:t>
      </w:r>
      <w:r w:rsidRPr="00A71674">
        <w:rPr>
          <w:sz w:val="28"/>
          <w:szCs w:val="28"/>
        </w:rPr>
        <w:t>соглашениями о взаимодействии</w:t>
      </w:r>
      <w:r w:rsidRPr="00A71674">
        <w:rPr>
          <w:sz w:val="28"/>
          <w:szCs w:val="28"/>
          <w:lang w:eastAsia="ar-SA"/>
        </w:rPr>
        <w:t xml:space="preserve"> сроков получения из </w:t>
      </w:r>
      <w:r w:rsidRPr="00A71674">
        <w:rPr>
          <w:rFonts w:eastAsia="Calibri"/>
          <w:sz w:val="28"/>
          <w:szCs w:val="28"/>
          <w:lang w:eastAsia="en-US"/>
        </w:rPr>
        <w:t>Уполномоченного органа</w:t>
      </w:r>
      <w:r w:rsidRPr="00A71674">
        <w:rPr>
          <w:sz w:val="28"/>
          <w:szCs w:val="28"/>
        </w:rPr>
        <w:t>,</w:t>
      </w:r>
      <w:r w:rsidRPr="00A71674">
        <w:rPr>
          <w:sz w:val="28"/>
          <w:szCs w:val="28"/>
          <w:lang w:eastAsia="ar-SA"/>
        </w:rPr>
        <w:t xml:space="preserve"> результата предоставления муниципальной услуги; </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40D84" w:rsidRPr="00A7167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40D84" w:rsidRDefault="00F40D84" w:rsidP="00F40D84">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w:t>
      </w:r>
    </w:p>
    <w:p w:rsidR="00F40D84" w:rsidRDefault="00F40D84" w:rsidP="00F40D84">
      <w:pPr>
        <w:autoSpaceDE w:val="0"/>
        <w:autoSpaceDN w:val="0"/>
        <w:adjustRightInd w:val="0"/>
        <w:ind w:firstLine="709"/>
        <w:jc w:val="both"/>
        <w:rPr>
          <w:sz w:val="28"/>
          <w:szCs w:val="28"/>
        </w:rPr>
      </w:pPr>
      <w:r>
        <w:rPr>
          <w:sz w:val="28"/>
          <w:szCs w:val="28"/>
        </w:rPr>
        <w:t>6.2.6. Информация о местонахождении и графике работы, справочных телефонах размещена:</w:t>
      </w:r>
    </w:p>
    <w:p w:rsidR="00F40D84" w:rsidRPr="00282A4B" w:rsidRDefault="00F40D84" w:rsidP="00F40D84">
      <w:pPr>
        <w:autoSpaceDE w:val="0"/>
        <w:autoSpaceDN w:val="0"/>
        <w:adjustRightInd w:val="0"/>
        <w:ind w:firstLine="709"/>
        <w:jc w:val="both"/>
        <w:rPr>
          <w:sz w:val="28"/>
          <w:szCs w:val="28"/>
        </w:rPr>
      </w:pPr>
      <w:r w:rsidRPr="00282A4B">
        <w:rPr>
          <w:sz w:val="28"/>
          <w:szCs w:val="28"/>
        </w:rPr>
        <w:t>н</w:t>
      </w:r>
      <w:r>
        <w:rPr>
          <w:sz w:val="28"/>
          <w:szCs w:val="28"/>
        </w:rPr>
        <w:t xml:space="preserve">а официальном сайте </w:t>
      </w:r>
      <w:r>
        <w:rPr>
          <w:color w:val="000000"/>
          <w:sz w:val="28"/>
          <w:szCs w:val="28"/>
        </w:rPr>
        <w:t>https://razdolnaya-adm.ru</w:t>
      </w:r>
      <w:r>
        <w:rPr>
          <w:sz w:val="28"/>
          <w:szCs w:val="28"/>
        </w:rPr>
        <w:t>;</w:t>
      </w:r>
    </w:p>
    <w:p w:rsidR="00F40D84" w:rsidRPr="00282A4B" w:rsidRDefault="00F40D84" w:rsidP="00F40D84">
      <w:pPr>
        <w:autoSpaceDE w:val="0"/>
        <w:autoSpaceDN w:val="0"/>
        <w:adjustRightInd w:val="0"/>
        <w:ind w:firstLine="709"/>
        <w:jc w:val="both"/>
        <w:rPr>
          <w:sz w:val="28"/>
          <w:szCs w:val="28"/>
        </w:rPr>
      </w:pPr>
      <w:r w:rsidRPr="00282A4B">
        <w:rPr>
          <w:sz w:val="28"/>
          <w:szCs w:val="28"/>
        </w:rPr>
        <w:t>на Едином портале</w:t>
      </w:r>
      <w:r>
        <w:rPr>
          <w:sz w:val="28"/>
          <w:szCs w:val="28"/>
        </w:rPr>
        <w:t xml:space="preserve"> </w:t>
      </w:r>
      <w:r w:rsidRPr="00282A4B">
        <w:rPr>
          <w:sz w:val="28"/>
          <w:szCs w:val="28"/>
        </w:rPr>
        <w:t>http://www.gosuslugi.ru;</w:t>
      </w:r>
    </w:p>
    <w:p w:rsidR="00F40D84" w:rsidRPr="00282A4B" w:rsidRDefault="00F40D84" w:rsidP="00F40D84">
      <w:pPr>
        <w:autoSpaceDE w:val="0"/>
        <w:autoSpaceDN w:val="0"/>
        <w:adjustRightInd w:val="0"/>
        <w:ind w:firstLine="709"/>
        <w:jc w:val="both"/>
        <w:rPr>
          <w:sz w:val="28"/>
          <w:szCs w:val="28"/>
        </w:rPr>
      </w:pPr>
      <w:r w:rsidRPr="00282A4B">
        <w:rPr>
          <w:sz w:val="28"/>
          <w:szCs w:val="28"/>
        </w:rPr>
        <w:t>на Региональном портале http://pgu.krasnodar.ru</w:t>
      </w:r>
    </w:p>
    <w:p w:rsidR="00F40D84" w:rsidRPr="00282A4B" w:rsidRDefault="00F40D84" w:rsidP="00F40D84">
      <w:pPr>
        <w:autoSpaceDE w:val="0"/>
        <w:autoSpaceDN w:val="0"/>
        <w:adjustRightInd w:val="0"/>
        <w:ind w:firstLine="709"/>
        <w:jc w:val="both"/>
        <w:rPr>
          <w:sz w:val="28"/>
          <w:szCs w:val="28"/>
        </w:rPr>
      </w:pPr>
      <w:r w:rsidRPr="00282A4B">
        <w:rPr>
          <w:sz w:val="28"/>
          <w:szCs w:val="28"/>
        </w:rPr>
        <w:t>в</w:t>
      </w:r>
      <w:r>
        <w:rPr>
          <w:sz w:val="28"/>
          <w:szCs w:val="28"/>
        </w:rPr>
        <w:t xml:space="preserve"> </w:t>
      </w:r>
      <w:r w:rsidRPr="00282A4B">
        <w:rPr>
          <w:sz w:val="28"/>
          <w:szCs w:val="28"/>
        </w:rPr>
        <w:t>Федеральном реестре http://ar.gov.ru/ru;</w:t>
      </w:r>
    </w:p>
    <w:p w:rsidR="00F40D84" w:rsidRPr="00282A4B" w:rsidRDefault="00F40D84" w:rsidP="00F40D84">
      <w:pPr>
        <w:autoSpaceDE w:val="0"/>
        <w:autoSpaceDN w:val="0"/>
        <w:adjustRightInd w:val="0"/>
        <w:ind w:firstLine="709"/>
        <w:jc w:val="both"/>
        <w:rPr>
          <w:sz w:val="28"/>
          <w:szCs w:val="28"/>
        </w:rPr>
      </w:pPr>
      <w:r w:rsidRPr="00282A4B">
        <w:rPr>
          <w:sz w:val="28"/>
          <w:szCs w:val="28"/>
        </w:rPr>
        <w:t>в Реестре Краснодарского края http: //www.docs.cntd.ru;</w:t>
      </w:r>
    </w:p>
    <w:p w:rsidR="00F40D84" w:rsidRDefault="00F40D84" w:rsidP="00F40D84">
      <w:pPr>
        <w:autoSpaceDE w:val="0"/>
        <w:autoSpaceDN w:val="0"/>
        <w:adjustRightInd w:val="0"/>
        <w:ind w:firstLine="709"/>
        <w:jc w:val="both"/>
        <w:rPr>
          <w:sz w:val="28"/>
          <w:szCs w:val="28"/>
        </w:rPr>
      </w:pPr>
      <w:r w:rsidRPr="00282A4B">
        <w:rPr>
          <w:sz w:val="28"/>
          <w:szCs w:val="28"/>
        </w:rPr>
        <w:t>на Едином портале МФЦ КК - http://www.e-mfc.ru</w:t>
      </w:r>
      <w:r>
        <w:rPr>
          <w:sz w:val="28"/>
          <w:szCs w:val="28"/>
        </w:rPr>
        <w:t>.</w:t>
      </w:r>
    </w:p>
    <w:p w:rsidR="00F40D84" w:rsidRDefault="00F40D84" w:rsidP="00F40D84">
      <w:pPr>
        <w:widowControl w:val="0"/>
        <w:suppressAutoHyphens/>
        <w:autoSpaceDE w:val="0"/>
        <w:autoSpaceDN w:val="0"/>
        <w:adjustRightInd w:val="0"/>
        <w:ind w:firstLine="709"/>
        <w:jc w:val="both"/>
        <w:rPr>
          <w:sz w:val="28"/>
          <w:szCs w:val="28"/>
          <w:lang w:eastAsia="ar-SA"/>
        </w:rPr>
      </w:pPr>
    </w:p>
    <w:p w:rsidR="00F40D84" w:rsidRDefault="00F40D84" w:rsidP="00F40D84">
      <w:pPr>
        <w:widowControl w:val="0"/>
        <w:suppressAutoHyphens/>
        <w:autoSpaceDE w:val="0"/>
        <w:autoSpaceDN w:val="0"/>
        <w:adjustRightInd w:val="0"/>
        <w:ind w:firstLine="709"/>
        <w:jc w:val="both"/>
        <w:rPr>
          <w:sz w:val="28"/>
          <w:szCs w:val="28"/>
          <w:lang w:eastAsia="ar-SA"/>
        </w:rPr>
      </w:pPr>
    </w:p>
    <w:p w:rsidR="00F40D84" w:rsidRPr="00A71674" w:rsidRDefault="00F40D84" w:rsidP="00F40D84">
      <w:pPr>
        <w:widowControl w:val="0"/>
        <w:suppressAutoHyphens/>
        <w:autoSpaceDE w:val="0"/>
        <w:autoSpaceDN w:val="0"/>
        <w:adjustRightInd w:val="0"/>
        <w:ind w:firstLine="709"/>
        <w:jc w:val="both"/>
        <w:rPr>
          <w:sz w:val="28"/>
          <w:szCs w:val="28"/>
          <w:lang w:eastAsia="ar-SA"/>
        </w:rPr>
      </w:pPr>
    </w:p>
    <w:p w:rsidR="00F40D84" w:rsidRPr="00996832" w:rsidRDefault="00F40D84" w:rsidP="00F40D84">
      <w:pPr>
        <w:autoSpaceDE w:val="0"/>
        <w:autoSpaceDN w:val="0"/>
        <w:adjustRightInd w:val="0"/>
        <w:jc w:val="both"/>
        <w:rPr>
          <w:sz w:val="28"/>
          <w:szCs w:val="28"/>
        </w:rPr>
      </w:pPr>
      <w:r>
        <w:rPr>
          <w:sz w:val="28"/>
          <w:szCs w:val="28"/>
        </w:rPr>
        <w:t>Г</w:t>
      </w:r>
      <w:r w:rsidRPr="00996832">
        <w:rPr>
          <w:sz w:val="28"/>
          <w:szCs w:val="28"/>
        </w:rPr>
        <w:t xml:space="preserve">лава </w:t>
      </w:r>
    </w:p>
    <w:p w:rsidR="00F40D84" w:rsidRPr="00996832" w:rsidRDefault="00F40D84" w:rsidP="00F40D84">
      <w:pPr>
        <w:autoSpaceDE w:val="0"/>
        <w:autoSpaceDN w:val="0"/>
        <w:adjustRightInd w:val="0"/>
        <w:jc w:val="both"/>
        <w:rPr>
          <w:sz w:val="28"/>
          <w:szCs w:val="28"/>
        </w:rPr>
      </w:pPr>
      <w:r>
        <w:rPr>
          <w:sz w:val="28"/>
          <w:szCs w:val="28"/>
        </w:rPr>
        <w:t>Раздольненского</w:t>
      </w:r>
      <w:r w:rsidRPr="00996832">
        <w:rPr>
          <w:sz w:val="28"/>
          <w:szCs w:val="28"/>
        </w:rPr>
        <w:t xml:space="preserve"> сельского поселения </w:t>
      </w:r>
    </w:p>
    <w:p w:rsidR="00F40D84" w:rsidRDefault="00F40D84" w:rsidP="00F40D84">
      <w:pPr>
        <w:tabs>
          <w:tab w:val="left" w:pos="2340"/>
          <w:tab w:val="left" w:pos="3780"/>
        </w:tabs>
        <w:rPr>
          <w:sz w:val="28"/>
          <w:szCs w:val="28"/>
        </w:rPr>
      </w:pPr>
      <w:r w:rsidRPr="00996832">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Еригин</w:t>
      </w: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widowControl w:val="0"/>
        <w:suppressAutoHyphens/>
        <w:autoSpaceDE w:val="0"/>
        <w:snapToGrid w:val="0"/>
        <w:spacing w:line="200" w:lineRule="atLeast"/>
        <w:ind w:left="4820"/>
        <w:jc w:val="center"/>
        <w:rPr>
          <w:sz w:val="28"/>
          <w:szCs w:val="28"/>
          <w:shd w:val="clear" w:color="auto" w:fill="FFFFFF"/>
          <w:lang w:eastAsia="ar-SA"/>
        </w:rPr>
      </w:pPr>
      <w:r w:rsidRPr="005C1AC0">
        <w:rPr>
          <w:sz w:val="28"/>
          <w:szCs w:val="28"/>
          <w:shd w:val="clear" w:color="auto" w:fill="FFFFFF"/>
          <w:lang w:eastAsia="ar-SA"/>
        </w:rPr>
        <w:lastRenderedPageBreak/>
        <w:t>ПРИЛОЖЕНИЕ</w:t>
      </w:r>
    </w:p>
    <w:p w:rsidR="00F40D84" w:rsidRPr="00623005" w:rsidRDefault="00F40D84" w:rsidP="00F40D84">
      <w:pPr>
        <w:widowControl w:val="0"/>
        <w:suppressAutoHyphens/>
        <w:autoSpaceDE w:val="0"/>
        <w:snapToGrid w:val="0"/>
        <w:spacing w:line="200" w:lineRule="atLeast"/>
        <w:ind w:left="4820"/>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F40D84" w:rsidRDefault="00F40D84" w:rsidP="00F40D84">
      <w:pPr>
        <w:tabs>
          <w:tab w:val="left" w:pos="2340"/>
          <w:tab w:val="left" w:pos="3780"/>
        </w:tabs>
        <w:ind w:left="4820"/>
        <w:jc w:val="center"/>
        <w:rPr>
          <w:sz w:val="28"/>
          <w:szCs w:val="28"/>
        </w:rPr>
      </w:pPr>
      <w:r w:rsidRPr="00447134">
        <w:rPr>
          <w:kern w:val="1"/>
          <w:sz w:val="28"/>
          <w:szCs w:val="28"/>
          <w:shd w:val="clear" w:color="auto" w:fill="FFFFFF"/>
          <w:lang w:eastAsia="ar-SA"/>
        </w:rPr>
        <w:t xml:space="preserve">предоставления администрацией </w:t>
      </w:r>
      <w:r>
        <w:rPr>
          <w:kern w:val="1"/>
          <w:sz w:val="28"/>
          <w:szCs w:val="28"/>
          <w:shd w:val="clear" w:color="auto" w:fill="FFFFFF"/>
          <w:lang w:eastAsia="ar-SA"/>
        </w:rPr>
        <w:t>Раздольненского</w:t>
      </w:r>
      <w:r w:rsidRPr="00447134">
        <w:rPr>
          <w:kern w:val="1"/>
          <w:sz w:val="28"/>
          <w:szCs w:val="28"/>
          <w:shd w:val="clear" w:color="auto" w:fill="FFFFFF"/>
          <w:lang w:eastAsia="ar-SA"/>
        </w:rPr>
        <w:t xml:space="preserve"> сельского поселения Кореновского района муниципальной услуги «</w:t>
      </w:r>
      <w:r>
        <w:rPr>
          <w:kern w:val="1"/>
          <w:sz w:val="28"/>
          <w:szCs w:val="28"/>
          <w:shd w:val="clear" w:color="auto" w:fill="FFFFFF"/>
          <w:lang w:eastAsia="ar-SA"/>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447134">
        <w:rPr>
          <w:kern w:val="1"/>
          <w:sz w:val="28"/>
          <w:szCs w:val="28"/>
          <w:shd w:val="clear" w:color="auto" w:fill="FFFFFF"/>
          <w:lang w:eastAsia="ar-SA"/>
        </w:rPr>
        <w:t>»</w:t>
      </w: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Default="00F40D84" w:rsidP="00F40D84">
      <w:pPr>
        <w:tabs>
          <w:tab w:val="left" w:pos="2340"/>
          <w:tab w:val="left" w:pos="3780"/>
        </w:tabs>
        <w:rPr>
          <w:sz w:val="28"/>
          <w:szCs w:val="28"/>
        </w:rPr>
      </w:pPr>
    </w:p>
    <w:p w:rsidR="00F40D84" w:rsidRPr="00932AA6" w:rsidRDefault="00F40D84" w:rsidP="00F40D84">
      <w:pPr>
        <w:tabs>
          <w:tab w:val="left" w:pos="2340"/>
          <w:tab w:val="left" w:pos="3780"/>
        </w:tabs>
        <w:jc w:val="center"/>
        <w:rPr>
          <w:b/>
          <w:sz w:val="28"/>
          <w:szCs w:val="28"/>
        </w:rPr>
      </w:pPr>
      <w:r>
        <w:rPr>
          <w:b/>
          <w:sz w:val="28"/>
          <w:szCs w:val="28"/>
        </w:rPr>
        <w:t xml:space="preserve">РЕКОМЕНДУЕМЫЙ </w:t>
      </w:r>
      <w:r w:rsidRPr="00932AA6">
        <w:rPr>
          <w:b/>
          <w:sz w:val="28"/>
          <w:szCs w:val="28"/>
        </w:rPr>
        <w:t>ОБРАЗЕЦ</w:t>
      </w:r>
    </w:p>
    <w:p w:rsidR="00F40D84" w:rsidRDefault="00F40D84" w:rsidP="00F40D84">
      <w:pPr>
        <w:tabs>
          <w:tab w:val="left" w:pos="2340"/>
          <w:tab w:val="left" w:pos="3780"/>
        </w:tabs>
        <w:jc w:val="center"/>
        <w:rPr>
          <w:b/>
          <w:sz w:val="28"/>
          <w:szCs w:val="28"/>
        </w:rPr>
      </w:pPr>
    </w:p>
    <w:p w:rsidR="00F40D84" w:rsidRDefault="00F40D84" w:rsidP="00F40D84">
      <w:pPr>
        <w:tabs>
          <w:tab w:val="left" w:pos="2340"/>
          <w:tab w:val="left" w:pos="3780"/>
        </w:tabs>
        <w:jc w:val="center"/>
        <w:rPr>
          <w:sz w:val="28"/>
          <w:szCs w:val="28"/>
        </w:rPr>
      </w:pPr>
    </w:p>
    <w:p w:rsidR="00F40D84" w:rsidRDefault="00F40D84" w:rsidP="00F40D84">
      <w:pPr>
        <w:pStyle w:val="a7"/>
        <w:ind w:firstLine="4820"/>
        <w:jc w:val="left"/>
        <w:rPr>
          <w:szCs w:val="28"/>
        </w:rPr>
      </w:pPr>
      <w:r>
        <w:rPr>
          <w:szCs w:val="28"/>
        </w:rPr>
        <w:t xml:space="preserve">В администрацию </w:t>
      </w:r>
    </w:p>
    <w:p w:rsidR="00F40D84" w:rsidRDefault="00F40D84" w:rsidP="00F40D84">
      <w:pPr>
        <w:pStyle w:val="a7"/>
        <w:ind w:firstLine="4820"/>
        <w:jc w:val="left"/>
        <w:rPr>
          <w:szCs w:val="28"/>
        </w:rPr>
      </w:pPr>
      <w:r>
        <w:rPr>
          <w:szCs w:val="28"/>
        </w:rPr>
        <w:t xml:space="preserve">Раздольненского сельского поселения </w:t>
      </w:r>
    </w:p>
    <w:p w:rsidR="00F40D84" w:rsidRPr="00081CFD" w:rsidRDefault="00F40D84" w:rsidP="00F40D84">
      <w:pPr>
        <w:pStyle w:val="a7"/>
        <w:ind w:firstLine="4820"/>
        <w:jc w:val="left"/>
        <w:rPr>
          <w:szCs w:val="28"/>
        </w:rPr>
      </w:pPr>
      <w:r>
        <w:rPr>
          <w:szCs w:val="28"/>
        </w:rPr>
        <w:t xml:space="preserve">Кореновского района </w:t>
      </w:r>
    </w:p>
    <w:p w:rsidR="00F40D84" w:rsidRDefault="00F40D84" w:rsidP="00F40D84">
      <w:pPr>
        <w:pStyle w:val="a7"/>
        <w:jc w:val="center"/>
        <w:rPr>
          <w:szCs w:val="28"/>
        </w:rPr>
      </w:pPr>
    </w:p>
    <w:p w:rsidR="00F40D84" w:rsidRPr="00031176" w:rsidRDefault="00F40D84" w:rsidP="00F40D84">
      <w:pPr>
        <w:widowControl w:val="0"/>
        <w:suppressAutoHyphens/>
        <w:autoSpaceDE w:val="0"/>
        <w:jc w:val="right"/>
        <w:rPr>
          <w:sz w:val="28"/>
          <w:szCs w:val="28"/>
          <w:lang w:eastAsia="zh-CN"/>
        </w:rPr>
      </w:pPr>
    </w:p>
    <w:p w:rsidR="00F40D84" w:rsidRPr="00031176" w:rsidRDefault="00F40D84" w:rsidP="00F40D84">
      <w:pPr>
        <w:widowControl w:val="0"/>
        <w:suppressAutoHyphens/>
        <w:autoSpaceDE w:val="0"/>
        <w:jc w:val="right"/>
        <w:rPr>
          <w:sz w:val="28"/>
          <w:szCs w:val="28"/>
          <w:lang w:eastAsia="zh-CN"/>
        </w:rPr>
      </w:pPr>
      <w:r>
        <w:rPr>
          <w:sz w:val="28"/>
          <w:szCs w:val="28"/>
          <w:lang w:eastAsia="zh-CN"/>
        </w:rPr>
        <w:t xml:space="preserve"> </w:t>
      </w:r>
      <w:r w:rsidRPr="00031176">
        <w:rPr>
          <w:sz w:val="28"/>
          <w:szCs w:val="28"/>
          <w:lang w:eastAsia="zh-CN"/>
        </w:rPr>
        <w:tab/>
      </w:r>
      <w:r w:rsidRPr="00031176">
        <w:rPr>
          <w:sz w:val="28"/>
          <w:szCs w:val="28"/>
          <w:lang w:eastAsia="zh-CN"/>
        </w:rPr>
        <w:tab/>
      </w:r>
      <w:r w:rsidRPr="00031176">
        <w:rPr>
          <w:sz w:val="28"/>
          <w:szCs w:val="28"/>
          <w:lang w:eastAsia="zh-CN"/>
        </w:rPr>
        <w:tab/>
      </w:r>
    </w:p>
    <w:p w:rsidR="00F40D84" w:rsidRPr="00031176" w:rsidRDefault="00F40D84" w:rsidP="00F40D84">
      <w:pPr>
        <w:spacing w:line="276" w:lineRule="auto"/>
        <w:jc w:val="center"/>
        <w:rPr>
          <w:sz w:val="28"/>
          <w:szCs w:val="28"/>
        </w:rPr>
      </w:pPr>
      <w:bookmarkStart w:id="3" w:name="Par181"/>
      <w:bookmarkEnd w:id="3"/>
      <w:r w:rsidRPr="00031176">
        <w:rPr>
          <w:sz w:val="28"/>
          <w:szCs w:val="28"/>
        </w:rPr>
        <w:t>Заявление</w:t>
      </w:r>
    </w:p>
    <w:p w:rsidR="00F40D84" w:rsidRDefault="00F40D84" w:rsidP="00F40D84">
      <w:pPr>
        <w:pStyle w:val="a7"/>
        <w:ind w:firstLine="0"/>
        <w:rPr>
          <w:szCs w:val="28"/>
        </w:rPr>
      </w:pPr>
      <w:r>
        <w:rPr>
          <w:szCs w:val="28"/>
        </w:rPr>
        <w:t>Я, __________________________________________________________________</w:t>
      </w:r>
    </w:p>
    <w:p w:rsidR="00F40D84" w:rsidRPr="00AD2C04" w:rsidRDefault="00F40D84" w:rsidP="00F40D84">
      <w:pPr>
        <w:pStyle w:val="a7"/>
        <w:ind w:firstLine="0"/>
        <w:jc w:val="center"/>
        <w:rPr>
          <w:sz w:val="24"/>
          <w:szCs w:val="24"/>
        </w:rPr>
      </w:pPr>
      <w:r w:rsidRPr="00AD2C04">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40D84" w:rsidRPr="004047CE" w:rsidRDefault="00F40D84" w:rsidP="00F40D84">
      <w:pPr>
        <w:ind w:firstLine="709"/>
        <w:jc w:val="both"/>
        <w:rPr>
          <w:rFonts w:eastAsia="Calibri"/>
          <w:i/>
          <w:color w:val="00000A"/>
          <w:sz w:val="22"/>
          <w:szCs w:val="28"/>
          <w:lang w:eastAsia="ar-SA"/>
        </w:rPr>
      </w:pPr>
      <w:r>
        <w:rPr>
          <w:sz w:val="28"/>
          <w:szCs w:val="28"/>
        </w:rPr>
        <w:t>п</w:t>
      </w:r>
      <w:r w:rsidRPr="00031176">
        <w:rPr>
          <w:sz w:val="28"/>
          <w:szCs w:val="28"/>
        </w:rPr>
        <w:t xml:space="preserve">рошу </w:t>
      </w:r>
      <w:r>
        <w:rPr>
          <w:sz w:val="28"/>
          <w:szCs w:val="28"/>
        </w:rPr>
        <w:t>В</w:t>
      </w:r>
      <w:r w:rsidRPr="00031176">
        <w:rPr>
          <w:sz w:val="28"/>
          <w:szCs w:val="28"/>
        </w:rPr>
        <w:t xml:space="preserve">ас </w:t>
      </w:r>
      <w:r>
        <w:rPr>
          <w:rFonts w:eastAsia="Calibri"/>
          <w:color w:val="00000A"/>
          <w:sz w:val="28"/>
          <w:szCs w:val="28"/>
          <w:lang w:eastAsia="ar-SA"/>
        </w:rPr>
        <w:t>дать</w:t>
      </w:r>
      <w:r w:rsidRPr="00FF5C02">
        <w:rPr>
          <w:rFonts w:eastAsia="Calibri"/>
          <w:color w:val="00000A"/>
          <w:sz w:val="28"/>
          <w:szCs w:val="28"/>
          <w:lang w:eastAsia="ar-SA"/>
        </w:rPr>
        <w:t xml:space="preserve"> письменны</w:t>
      </w:r>
      <w:r>
        <w:rPr>
          <w:rFonts w:eastAsia="Calibri"/>
          <w:color w:val="00000A"/>
          <w:sz w:val="28"/>
          <w:szCs w:val="28"/>
          <w:lang w:eastAsia="ar-SA"/>
        </w:rPr>
        <w:t>е</w:t>
      </w:r>
      <w:r w:rsidRPr="00FF5C02">
        <w:rPr>
          <w:rFonts w:eastAsia="Calibri"/>
          <w:color w:val="00000A"/>
          <w:sz w:val="28"/>
          <w:szCs w:val="28"/>
          <w:lang w:eastAsia="ar-SA"/>
        </w:rPr>
        <w:t xml:space="preserve"> разъяснени</w:t>
      </w:r>
      <w:r>
        <w:rPr>
          <w:rFonts w:eastAsia="Calibri"/>
          <w:color w:val="00000A"/>
          <w:sz w:val="28"/>
          <w:szCs w:val="28"/>
          <w:lang w:eastAsia="ar-SA"/>
        </w:rPr>
        <w:t>я</w:t>
      </w:r>
      <w:r w:rsidRPr="00FF5C02">
        <w:rPr>
          <w:rFonts w:eastAsia="Calibri"/>
          <w:color w:val="00000A"/>
          <w:sz w:val="28"/>
          <w:szCs w:val="28"/>
          <w:lang w:eastAsia="ar-SA"/>
        </w:rPr>
        <w:t xml:space="preserve"> по вопросам применения нормативных правовых актов муниципального образования о местных налогах и сборах </w:t>
      </w:r>
      <w:r>
        <w:rPr>
          <w:rFonts w:eastAsia="Calibri"/>
          <w:color w:val="00000A"/>
          <w:sz w:val="28"/>
          <w:szCs w:val="28"/>
          <w:lang w:eastAsia="ar-SA"/>
        </w:rPr>
        <w:t>____________________________________________________________</w:t>
      </w:r>
    </w:p>
    <w:p w:rsidR="00F40D84" w:rsidRPr="00031176" w:rsidRDefault="00F40D84" w:rsidP="00F40D84">
      <w:pPr>
        <w:spacing w:line="276" w:lineRule="auto"/>
        <w:rPr>
          <w:sz w:val="28"/>
          <w:szCs w:val="28"/>
          <w:lang w:eastAsia="zh-CN"/>
        </w:rPr>
      </w:pPr>
      <w:r>
        <w:rPr>
          <w:sz w:val="28"/>
          <w:szCs w:val="28"/>
          <w:lang w:eastAsia="zh-CN"/>
        </w:rPr>
        <w:t xml:space="preserve"> </w:t>
      </w:r>
    </w:p>
    <w:p w:rsidR="00F40D84" w:rsidRDefault="00F40D84" w:rsidP="00F40D84">
      <w:pPr>
        <w:pStyle w:val="a7"/>
        <w:numPr>
          <w:ilvl w:val="1"/>
          <w:numId w:val="33"/>
        </w:numPr>
        <w:jc w:val="left"/>
        <w:rPr>
          <w:szCs w:val="28"/>
        </w:rPr>
      </w:pPr>
      <w:r>
        <w:rPr>
          <w:szCs w:val="28"/>
        </w:rPr>
        <w:t>Сведения о заявителе:</w:t>
      </w:r>
    </w:p>
    <w:p w:rsidR="00F40D84" w:rsidRDefault="00F40D84" w:rsidP="00F40D84">
      <w:pPr>
        <w:pStyle w:val="a7"/>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2369"/>
        <w:gridCol w:w="2738"/>
      </w:tblGrid>
      <w:tr w:rsidR="00F40D84" w:rsidRPr="00C957DE" w:rsidTr="00745757">
        <w:tc>
          <w:tcPr>
            <w:tcW w:w="4536" w:type="dxa"/>
            <w:shd w:val="clear" w:color="auto" w:fill="auto"/>
          </w:tcPr>
          <w:p w:rsidR="00F40D84" w:rsidRPr="00C957DE" w:rsidRDefault="00F40D84" w:rsidP="00745757">
            <w:pPr>
              <w:pStyle w:val="a7"/>
              <w:ind w:firstLine="0"/>
              <w:jc w:val="center"/>
              <w:rPr>
                <w:sz w:val="24"/>
                <w:szCs w:val="24"/>
              </w:rPr>
            </w:pPr>
            <w:r w:rsidRPr="00C957DE">
              <w:rPr>
                <w:sz w:val="24"/>
                <w:szCs w:val="24"/>
              </w:rPr>
              <w:t>Документ, удостоверяющий</w:t>
            </w:r>
          </w:p>
          <w:p w:rsidR="00F40D84" w:rsidRPr="00C957DE" w:rsidRDefault="00F40D84" w:rsidP="00745757">
            <w:pPr>
              <w:pStyle w:val="a7"/>
              <w:ind w:firstLine="0"/>
              <w:jc w:val="center"/>
              <w:rPr>
                <w:sz w:val="24"/>
                <w:szCs w:val="24"/>
              </w:rPr>
            </w:pPr>
            <w:r w:rsidRPr="00C957DE">
              <w:rPr>
                <w:sz w:val="24"/>
                <w:szCs w:val="24"/>
              </w:rPr>
              <w:t>личность заявителя</w:t>
            </w:r>
          </w:p>
          <w:p w:rsidR="00F40D84" w:rsidRPr="00C957DE" w:rsidRDefault="00F40D84" w:rsidP="00745757">
            <w:pPr>
              <w:pStyle w:val="a7"/>
              <w:ind w:firstLine="0"/>
              <w:jc w:val="center"/>
              <w:rPr>
                <w:sz w:val="24"/>
                <w:szCs w:val="24"/>
              </w:rPr>
            </w:pPr>
            <w:r w:rsidRPr="00C957DE">
              <w:rPr>
                <w:sz w:val="24"/>
                <w:szCs w:val="24"/>
              </w:rPr>
              <w:t>(наименование документа, серия, номер, дата выдачи, орган, выдавший документ)</w:t>
            </w:r>
          </w:p>
        </w:tc>
        <w:tc>
          <w:tcPr>
            <w:tcW w:w="2410" w:type="dxa"/>
            <w:shd w:val="clear" w:color="auto" w:fill="auto"/>
          </w:tcPr>
          <w:p w:rsidR="00F40D84" w:rsidRPr="00C957DE" w:rsidRDefault="00F40D84" w:rsidP="00745757">
            <w:pPr>
              <w:pStyle w:val="a7"/>
              <w:ind w:firstLine="0"/>
              <w:jc w:val="center"/>
              <w:rPr>
                <w:sz w:val="24"/>
                <w:szCs w:val="24"/>
              </w:rPr>
            </w:pPr>
            <w:r w:rsidRPr="00C957DE">
              <w:rPr>
                <w:sz w:val="24"/>
                <w:szCs w:val="24"/>
              </w:rPr>
              <w:t>Адрес регистрации, почтовый адрес заявителя</w:t>
            </w:r>
          </w:p>
        </w:tc>
        <w:tc>
          <w:tcPr>
            <w:tcW w:w="2800" w:type="dxa"/>
            <w:shd w:val="clear" w:color="auto" w:fill="auto"/>
          </w:tcPr>
          <w:p w:rsidR="00F40D84" w:rsidRPr="00C957DE" w:rsidRDefault="00F40D84" w:rsidP="00745757">
            <w:pPr>
              <w:pStyle w:val="a7"/>
              <w:ind w:firstLine="0"/>
              <w:jc w:val="center"/>
              <w:rPr>
                <w:sz w:val="24"/>
                <w:szCs w:val="24"/>
              </w:rPr>
            </w:pPr>
            <w:r w:rsidRPr="00C957DE">
              <w:rPr>
                <w:sz w:val="24"/>
                <w:szCs w:val="24"/>
              </w:rPr>
              <w:t>Контактная информация (телефон, адрес электронной почты)</w:t>
            </w:r>
          </w:p>
        </w:tc>
      </w:tr>
      <w:tr w:rsidR="00F40D84" w:rsidRPr="00C957DE" w:rsidTr="00745757">
        <w:tc>
          <w:tcPr>
            <w:tcW w:w="4536" w:type="dxa"/>
            <w:shd w:val="clear" w:color="auto" w:fill="auto"/>
          </w:tcPr>
          <w:p w:rsidR="00F40D84" w:rsidRPr="00C957DE" w:rsidRDefault="00F40D84" w:rsidP="00745757">
            <w:pPr>
              <w:pStyle w:val="a7"/>
              <w:ind w:firstLine="0"/>
              <w:jc w:val="center"/>
              <w:rPr>
                <w:sz w:val="24"/>
                <w:szCs w:val="24"/>
              </w:rPr>
            </w:pPr>
            <w:r w:rsidRPr="00C957DE">
              <w:rPr>
                <w:sz w:val="24"/>
                <w:szCs w:val="24"/>
              </w:rPr>
              <w:t>1</w:t>
            </w:r>
          </w:p>
        </w:tc>
        <w:tc>
          <w:tcPr>
            <w:tcW w:w="2410" w:type="dxa"/>
            <w:shd w:val="clear" w:color="auto" w:fill="auto"/>
          </w:tcPr>
          <w:p w:rsidR="00F40D84" w:rsidRPr="00C957DE" w:rsidRDefault="00F40D84" w:rsidP="00745757">
            <w:pPr>
              <w:pStyle w:val="a7"/>
              <w:ind w:firstLine="0"/>
              <w:jc w:val="center"/>
              <w:rPr>
                <w:sz w:val="24"/>
                <w:szCs w:val="24"/>
              </w:rPr>
            </w:pPr>
            <w:r w:rsidRPr="00C957DE">
              <w:rPr>
                <w:sz w:val="24"/>
                <w:szCs w:val="24"/>
              </w:rPr>
              <w:t>2</w:t>
            </w:r>
          </w:p>
        </w:tc>
        <w:tc>
          <w:tcPr>
            <w:tcW w:w="2800" w:type="dxa"/>
            <w:shd w:val="clear" w:color="auto" w:fill="auto"/>
          </w:tcPr>
          <w:p w:rsidR="00F40D84" w:rsidRPr="00C957DE" w:rsidRDefault="00F40D84" w:rsidP="00745757">
            <w:pPr>
              <w:pStyle w:val="a7"/>
              <w:ind w:firstLine="0"/>
              <w:jc w:val="center"/>
              <w:rPr>
                <w:sz w:val="24"/>
                <w:szCs w:val="24"/>
              </w:rPr>
            </w:pPr>
            <w:r w:rsidRPr="00C957DE">
              <w:rPr>
                <w:sz w:val="24"/>
                <w:szCs w:val="24"/>
              </w:rPr>
              <w:t>3</w:t>
            </w:r>
          </w:p>
        </w:tc>
      </w:tr>
      <w:tr w:rsidR="00F40D84" w:rsidRPr="00C957DE" w:rsidTr="00745757">
        <w:tc>
          <w:tcPr>
            <w:tcW w:w="4536" w:type="dxa"/>
            <w:shd w:val="clear" w:color="auto" w:fill="auto"/>
          </w:tcPr>
          <w:p w:rsidR="00F40D84" w:rsidRPr="00C957DE" w:rsidRDefault="00F40D84" w:rsidP="00745757">
            <w:pPr>
              <w:pStyle w:val="a7"/>
              <w:ind w:firstLine="0"/>
              <w:jc w:val="center"/>
              <w:rPr>
                <w:szCs w:val="28"/>
              </w:rPr>
            </w:pPr>
          </w:p>
        </w:tc>
        <w:tc>
          <w:tcPr>
            <w:tcW w:w="2410" w:type="dxa"/>
            <w:shd w:val="clear" w:color="auto" w:fill="auto"/>
          </w:tcPr>
          <w:p w:rsidR="00F40D84" w:rsidRPr="00C957DE" w:rsidRDefault="00F40D84" w:rsidP="00745757">
            <w:pPr>
              <w:pStyle w:val="a7"/>
              <w:ind w:firstLine="0"/>
              <w:jc w:val="center"/>
              <w:rPr>
                <w:szCs w:val="28"/>
              </w:rPr>
            </w:pPr>
          </w:p>
        </w:tc>
        <w:tc>
          <w:tcPr>
            <w:tcW w:w="2800" w:type="dxa"/>
            <w:shd w:val="clear" w:color="auto" w:fill="auto"/>
          </w:tcPr>
          <w:p w:rsidR="00F40D84" w:rsidRPr="00C957DE" w:rsidRDefault="00F40D84" w:rsidP="00745757">
            <w:pPr>
              <w:pStyle w:val="a7"/>
              <w:ind w:firstLine="0"/>
              <w:jc w:val="center"/>
              <w:rPr>
                <w:szCs w:val="28"/>
              </w:rPr>
            </w:pPr>
          </w:p>
        </w:tc>
      </w:tr>
    </w:tbl>
    <w:p w:rsidR="00F40D84" w:rsidRPr="00081CFD" w:rsidRDefault="00F40D84" w:rsidP="00F40D84">
      <w:pPr>
        <w:pStyle w:val="a7"/>
        <w:ind w:left="720" w:firstLine="0"/>
        <w:jc w:val="left"/>
        <w:rPr>
          <w:szCs w:val="28"/>
        </w:rPr>
      </w:pPr>
    </w:p>
    <w:p w:rsidR="00F40D84" w:rsidRDefault="00F40D84" w:rsidP="00F40D84">
      <w:pPr>
        <w:pStyle w:val="a7"/>
        <w:numPr>
          <w:ilvl w:val="1"/>
          <w:numId w:val="33"/>
        </w:numPr>
        <w:jc w:val="left"/>
        <w:rPr>
          <w:szCs w:val="28"/>
        </w:rPr>
      </w:pPr>
      <w:r>
        <w:rPr>
          <w:szCs w:val="28"/>
        </w:rPr>
        <w:t>Сведения о представителе заявителя:</w:t>
      </w:r>
    </w:p>
    <w:p w:rsidR="00F40D84" w:rsidRDefault="00F40D84" w:rsidP="00F40D84">
      <w:pPr>
        <w:pStyle w:val="a7"/>
        <w:ind w:left="720" w:firstLine="0"/>
        <w:jc w:val="left"/>
        <w:rPr>
          <w:szCs w:val="28"/>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449"/>
        <w:gridCol w:w="1756"/>
        <w:gridCol w:w="2261"/>
        <w:gridCol w:w="1617"/>
      </w:tblGrid>
      <w:tr w:rsidR="00F40D84" w:rsidRPr="00C957DE" w:rsidTr="00745757">
        <w:trPr>
          <w:trHeight w:val="2941"/>
        </w:trPr>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lastRenderedPageBreak/>
              <w:t>Фамилия,</w:t>
            </w:r>
          </w:p>
          <w:p w:rsidR="00F40D84" w:rsidRPr="00C957DE" w:rsidRDefault="00F40D84" w:rsidP="00745757">
            <w:pPr>
              <w:pStyle w:val="a7"/>
              <w:ind w:firstLine="0"/>
              <w:jc w:val="center"/>
              <w:rPr>
                <w:sz w:val="24"/>
                <w:szCs w:val="24"/>
              </w:rPr>
            </w:pPr>
            <w:r w:rsidRPr="00C957DE">
              <w:rPr>
                <w:sz w:val="24"/>
                <w:szCs w:val="24"/>
              </w:rPr>
              <w:t>имя, отчество</w:t>
            </w:r>
          </w:p>
          <w:p w:rsidR="00F40D84" w:rsidRPr="00C957DE" w:rsidRDefault="00F40D84" w:rsidP="00745757">
            <w:pPr>
              <w:pStyle w:val="a7"/>
              <w:ind w:firstLine="0"/>
              <w:jc w:val="center"/>
              <w:rPr>
                <w:sz w:val="24"/>
                <w:szCs w:val="24"/>
              </w:rPr>
            </w:pPr>
            <w:r w:rsidRPr="00C957DE">
              <w:rPr>
                <w:sz w:val="24"/>
                <w:szCs w:val="24"/>
              </w:rPr>
              <w:t>представителя</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Почтовый адрес представителя</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Документ, удостоверяющий права (полномочия) представителя (название, серия, номер, дата)</w:t>
            </w:r>
          </w:p>
        </w:tc>
        <w:tc>
          <w:tcPr>
            <w:tcW w:w="1617" w:type="dxa"/>
            <w:shd w:val="clear" w:color="auto" w:fill="auto"/>
          </w:tcPr>
          <w:p w:rsidR="00F40D84" w:rsidRPr="00C957DE" w:rsidRDefault="00F40D84" w:rsidP="00745757">
            <w:pPr>
              <w:pStyle w:val="a7"/>
              <w:ind w:firstLine="0"/>
              <w:jc w:val="center"/>
              <w:rPr>
                <w:sz w:val="24"/>
                <w:szCs w:val="24"/>
              </w:rPr>
            </w:pPr>
            <w:r w:rsidRPr="00C957DE">
              <w:rPr>
                <w:sz w:val="24"/>
                <w:szCs w:val="24"/>
              </w:rPr>
              <w:t>Контактная информация (телефон, адрес электронной почты)</w:t>
            </w:r>
          </w:p>
        </w:tc>
      </w:tr>
      <w:tr w:rsidR="00F40D84" w:rsidRPr="00C957DE" w:rsidTr="00745757">
        <w:trPr>
          <w:trHeight w:val="287"/>
        </w:trPr>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1</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2</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3</w:t>
            </w:r>
          </w:p>
        </w:tc>
        <w:tc>
          <w:tcPr>
            <w:tcW w:w="0" w:type="auto"/>
            <w:shd w:val="clear" w:color="auto" w:fill="auto"/>
          </w:tcPr>
          <w:p w:rsidR="00F40D84" w:rsidRPr="00C957DE" w:rsidRDefault="00F40D84" w:rsidP="00745757">
            <w:pPr>
              <w:pStyle w:val="a7"/>
              <w:ind w:firstLine="0"/>
              <w:jc w:val="center"/>
              <w:rPr>
                <w:sz w:val="24"/>
                <w:szCs w:val="24"/>
              </w:rPr>
            </w:pPr>
            <w:r w:rsidRPr="00C957DE">
              <w:rPr>
                <w:sz w:val="24"/>
                <w:szCs w:val="24"/>
              </w:rPr>
              <w:t>4</w:t>
            </w:r>
          </w:p>
        </w:tc>
        <w:tc>
          <w:tcPr>
            <w:tcW w:w="1617" w:type="dxa"/>
            <w:shd w:val="clear" w:color="auto" w:fill="auto"/>
          </w:tcPr>
          <w:p w:rsidR="00F40D84" w:rsidRPr="00C957DE" w:rsidRDefault="00F40D84" w:rsidP="00745757">
            <w:pPr>
              <w:pStyle w:val="a7"/>
              <w:ind w:firstLine="0"/>
              <w:jc w:val="center"/>
              <w:rPr>
                <w:sz w:val="24"/>
                <w:szCs w:val="24"/>
              </w:rPr>
            </w:pPr>
            <w:r w:rsidRPr="00C957DE">
              <w:rPr>
                <w:sz w:val="24"/>
                <w:szCs w:val="24"/>
              </w:rPr>
              <w:t>5</w:t>
            </w:r>
          </w:p>
        </w:tc>
      </w:tr>
      <w:tr w:rsidR="00F40D84" w:rsidRPr="00C957DE" w:rsidTr="00745757">
        <w:trPr>
          <w:trHeight w:val="328"/>
        </w:trPr>
        <w:tc>
          <w:tcPr>
            <w:tcW w:w="0" w:type="auto"/>
            <w:shd w:val="clear" w:color="auto" w:fill="auto"/>
          </w:tcPr>
          <w:p w:rsidR="00F40D84" w:rsidRPr="00C957DE" w:rsidRDefault="00F40D84" w:rsidP="00745757">
            <w:pPr>
              <w:pStyle w:val="a7"/>
              <w:ind w:firstLine="0"/>
              <w:jc w:val="left"/>
              <w:rPr>
                <w:szCs w:val="28"/>
              </w:rPr>
            </w:pPr>
          </w:p>
        </w:tc>
        <w:tc>
          <w:tcPr>
            <w:tcW w:w="0" w:type="auto"/>
            <w:shd w:val="clear" w:color="auto" w:fill="auto"/>
          </w:tcPr>
          <w:p w:rsidR="00F40D84" w:rsidRPr="00C957DE" w:rsidRDefault="00F40D84" w:rsidP="00745757">
            <w:pPr>
              <w:pStyle w:val="a7"/>
              <w:ind w:firstLine="0"/>
              <w:jc w:val="left"/>
              <w:rPr>
                <w:szCs w:val="28"/>
              </w:rPr>
            </w:pPr>
          </w:p>
        </w:tc>
        <w:tc>
          <w:tcPr>
            <w:tcW w:w="0" w:type="auto"/>
            <w:shd w:val="clear" w:color="auto" w:fill="auto"/>
          </w:tcPr>
          <w:p w:rsidR="00F40D84" w:rsidRPr="00C957DE" w:rsidRDefault="00F40D84" w:rsidP="00745757">
            <w:pPr>
              <w:pStyle w:val="a7"/>
              <w:ind w:firstLine="0"/>
              <w:jc w:val="left"/>
              <w:rPr>
                <w:szCs w:val="28"/>
              </w:rPr>
            </w:pPr>
          </w:p>
        </w:tc>
        <w:tc>
          <w:tcPr>
            <w:tcW w:w="0" w:type="auto"/>
            <w:shd w:val="clear" w:color="auto" w:fill="auto"/>
          </w:tcPr>
          <w:p w:rsidR="00F40D84" w:rsidRPr="00C957DE" w:rsidRDefault="00F40D84" w:rsidP="00745757">
            <w:pPr>
              <w:pStyle w:val="a7"/>
              <w:ind w:firstLine="0"/>
              <w:jc w:val="left"/>
              <w:rPr>
                <w:szCs w:val="28"/>
              </w:rPr>
            </w:pPr>
          </w:p>
        </w:tc>
        <w:tc>
          <w:tcPr>
            <w:tcW w:w="1617" w:type="dxa"/>
            <w:shd w:val="clear" w:color="auto" w:fill="auto"/>
          </w:tcPr>
          <w:p w:rsidR="00F40D84" w:rsidRPr="00C957DE" w:rsidRDefault="00F40D84" w:rsidP="00745757">
            <w:pPr>
              <w:pStyle w:val="a7"/>
              <w:ind w:firstLine="0"/>
              <w:jc w:val="left"/>
              <w:rPr>
                <w:szCs w:val="28"/>
              </w:rPr>
            </w:pPr>
          </w:p>
        </w:tc>
      </w:tr>
    </w:tbl>
    <w:p w:rsidR="00F40D84" w:rsidRPr="00081CFD" w:rsidRDefault="00F40D84" w:rsidP="00F40D84">
      <w:pPr>
        <w:pStyle w:val="a7"/>
        <w:ind w:left="720" w:firstLine="0"/>
        <w:jc w:val="left"/>
        <w:rPr>
          <w:szCs w:val="28"/>
        </w:rPr>
      </w:pPr>
    </w:p>
    <w:p w:rsidR="00F40D84" w:rsidRDefault="00F40D84" w:rsidP="00F40D84">
      <w:pPr>
        <w:suppressAutoHyphens/>
        <w:jc w:val="both"/>
        <w:rPr>
          <w:sz w:val="28"/>
          <w:szCs w:val="28"/>
          <w:lang w:eastAsia="zh-CN"/>
        </w:rPr>
      </w:pPr>
    </w:p>
    <w:p w:rsidR="00F40D84" w:rsidRDefault="00F40D84" w:rsidP="00F40D84">
      <w:pPr>
        <w:numPr>
          <w:ilvl w:val="0"/>
          <w:numId w:val="33"/>
        </w:numPr>
        <w:suppressAutoHyphens/>
        <w:jc w:val="both"/>
        <w:rPr>
          <w:sz w:val="28"/>
          <w:szCs w:val="28"/>
          <w:lang w:eastAsia="zh-CN"/>
        </w:rPr>
      </w:pPr>
      <w:r>
        <w:rPr>
          <w:sz w:val="28"/>
          <w:szCs w:val="28"/>
          <w:lang w:eastAsia="zh-CN"/>
        </w:rPr>
        <w:t>Способ получения результата: ______________________________________</w:t>
      </w:r>
    </w:p>
    <w:p w:rsidR="00F40D84" w:rsidRPr="00AD2C04" w:rsidRDefault="00F40D84" w:rsidP="00F40D84">
      <w:pPr>
        <w:suppressAutoHyphens/>
        <w:ind w:left="450"/>
        <w:jc w:val="center"/>
        <w:rPr>
          <w:sz w:val="24"/>
          <w:szCs w:val="24"/>
          <w:lang w:eastAsia="zh-CN"/>
        </w:rPr>
      </w:pPr>
      <w:r w:rsidRPr="00AD2C04">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F40D84" w:rsidRDefault="00F40D84" w:rsidP="00F40D84">
      <w:pPr>
        <w:suppressAutoHyphens/>
        <w:ind w:left="450"/>
        <w:jc w:val="center"/>
        <w:rPr>
          <w:sz w:val="28"/>
          <w:szCs w:val="28"/>
          <w:lang w:eastAsia="zh-CN"/>
        </w:rPr>
      </w:pPr>
    </w:p>
    <w:p w:rsidR="00F40D84" w:rsidRDefault="00F40D84" w:rsidP="00F40D84">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F40D84" w:rsidRDefault="00F40D84" w:rsidP="00F40D84">
      <w:pPr>
        <w:suppressAutoHyphens/>
        <w:ind w:left="450"/>
        <w:jc w:val="both"/>
        <w:rPr>
          <w:sz w:val="28"/>
          <w:szCs w:val="28"/>
          <w:lang w:eastAsia="zh-CN"/>
        </w:rPr>
      </w:pPr>
      <w:r>
        <w:rPr>
          <w:sz w:val="28"/>
          <w:szCs w:val="28"/>
          <w:lang w:eastAsia="zh-CN"/>
        </w:rPr>
        <w:t>я, ______________________________________________________________</w:t>
      </w:r>
    </w:p>
    <w:p w:rsidR="00F40D84" w:rsidRPr="00AD2C04" w:rsidRDefault="00F40D84" w:rsidP="00F40D84">
      <w:pPr>
        <w:suppressAutoHyphens/>
        <w:ind w:left="450"/>
        <w:jc w:val="center"/>
        <w:rPr>
          <w:sz w:val="24"/>
          <w:szCs w:val="24"/>
          <w:lang w:eastAsia="zh-CN"/>
        </w:rPr>
      </w:pPr>
      <w:r>
        <w:rPr>
          <w:sz w:val="28"/>
          <w:szCs w:val="28"/>
          <w:lang w:eastAsia="zh-CN"/>
        </w:rPr>
        <w:t>(</w:t>
      </w:r>
      <w:r w:rsidRPr="00AD2C04">
        <w:rPr>
          <w:sz w:val="24"/>
          <w:szCs w:val="24"/>
          <w:lang w:eastAsia="zh-CN"/>
        </w:rPr>
        <w:t>фамилия, имя, отчество)</w:t>
      </w:r>
    </w:p>
    <w:p w:rsidR="00F40D84" w:rsidRDefault="00F40D84" w:rsidP="00F40D84">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F40D84" w:rsidRDefault="00F40D84" w:rsidP="00F40D84">
      <w:pPr>
        <w:suppressAutoHyphens/>
        <w:ind w:left="450"/>
        <w:jc w:val="both"/>
        <w:rPr>
          <w:sz w:val="28"/>
          <w:szCs w:val="28"/>
          <w:lang w:eastAsia="zh-CN"/>
        </w:rPr>
      </w:pPr>
    </w:p>
    <w:p w:rsidR="00F40D84" w:rsidRDefault="00F40D84" w:rsidP="00F40D84">
      <w:pPr>
        <w:suppressAutoHyphens/>
        <w:ind w:left="450"/>
        <w:jc w:val="both"/>
        <w:rPr>
          <w:sz w:val="28"/>
          <w:szCs w:val="28"/>
          <w:lang w:eastAsia="zh-CN"/>
        </w:rPr>
      </w:pPr>
      <w:r>
        <w:rPr>
          <w:sz w:val="28"/>
          <w:szCs w:val="28"/>
          <w:lang w:eastAsia="zh-CN"/>
        </w:rPr>
        <w:t>____________________________*</w:t>
      </w:r>
    </w:p>
    <w:p w:rsidR="00F40D84" w:rsidRPr="00AD2C04" w:rsidRDefault="00F40D84" w:rsidP="00F40D84">
      <w:pPr>
        <w:suppressAutoHyphens/>
        <w:ind w:left="450"/>
        <w:jc w:val="both"/>
        <w:rPr>
          <w:sz w:val="24"/>
          <w:szCs w:val="24"/>
          <w:lang w:eastAsia="zh-CN"/>
        </w:rPr>
      </w:pPr>
      <w:r>
        <w:rPr>
          <w:sz w:val="28"/>
          <w:szCs w:val="28"/>
          <w:lang w:eastAsia="zh-CN"/>
        </w:rPr>
        <w:t xml:space="preserve"> </w:t>
      </w:r>
      <w:r w:rsidRPr="00AD2C04">
        <w:rPr>
          <w:sz w:val="24"/>
          <w:szCs w:val="24"/>
          <w:lang w:eastAsia="zh-CN"/>
        </w:rPr>
        <w:t>(подпись заявителя)</w:t>
      </w:r>
    </w:p>
    <w:p w:rsidR="00F40D84" w:rsidRPr="00AD2C04" w:rsidRDefault="00F40D84" w:rsidP="00F40D84">
      <w:pPr>
        <w:suppressAutoHyphens/>
        <w:ind w:left="450"/>
        <w:jc w:val="both"/>
        <w:rPr>
          <w:sz w:val="24"/>
          <w:szCs w:val="24"/>
          <w:lang w:eastAsia="zh-CN"/>
        </w:rPr>
      </w:pPr>
    </w:p>
    <w:p w:rsidR="00F40D84" w:rsidRDefault="00F40D84" w:rsidP="00F40D84">
      <w:pPr>
        <w:suppressAutoHyphens/>
        <w:ind w:left="450"/>
        <w:jc w:val="both"/>
        <w:rPr>
          <w:sz w:val="28"/>
          <w:szCs w:val="28"/>
          <w:lang w:eastAsia="zh-CN"/>
        </w:rPr>
      </w:pPr>
      <w:r>
        <w:rPr>
          <w:sz w:val="28"/>
          <w:szCs w:val="28"/>
          <w:lang w:eastAsia="zh-CN"/>
        </w:rPr>
        <w:t>___________________ _____________________ ______________________</w:t>
      </w:r>
    </w:p>
    <w:p w:rsidR="00F40D84" w:rsidRPr="00AD2C04" w:rsidRDefault="00F40D84" w:rsidP="00F40D84">
      <w:pPr>
        <w:suppressAutoHyphens/>
        <w:ind w:left="450"/>
        <w:jc w:val="both"/>
        <w:rPr>
          <w:sz w:val="24"/>
          <w:szCs w:val="24"/>
          <w:lang w:eastAsia="zh-CN"/>
        </w:rPr>
      </w:pPr>
      <w:r>
        <w:rPr>
          <w:sz w:val="24"/>
          <w:szCs w:val="24"/>
          <w:lang w:eastAsia="zh-CN"/>
        </w:rPr>
        <w:t xml:space="preserve"> </w:t>
      </w:r>
      <w:r w:rsidRPr="00AD2C04">
        <w:rPr>
          <w:sz w:val="24"/>
          <w:szCs w:val="24"/>
          <w:lang w:eastAsia="zh-CN"/>
        </w:rPr>
        <w:t>(дата)</w:t>
      </w:r>
      <w:r>
        <w:rPr>
          <w:sz w:val="24"/>
          <w:szCs w:val="24"/>
          <w:lang w:eastAsia="zh-CN"/>
        </w:rPr>
        <w:t xml:space="preserve"> </w:t>
      </w:r>
      <w:r w:rsidRPr="00AD2C04">
        <w:rPr>
          <w:sz w:val="24"/>
          <w:szCs w:val="24"/>
          <w:lang w:eastAsia="zh-CN"/>
        </w:rPr>
        <w:t>(подпись)</w:t>
      </w:r>
      <w:r>
        <w:rPr>
          <w:sz w:val="24"/>
          <w:szCs w:val="24"/>
          <w:lang w:eastAsia="zh-CN"/>
        </w:rPr>
        <w:t xml:space="preserve"> </w:t>
      </w:r>
      <w:r w:rsidRPr="00AD2C04">
        <w:rPr>
          <w:sz w:val="24"/>
          <w:szCs w:val="24"/>
          <w:lang w:eastAsia="zh-CN"/>
        </w:rPr>
        <w:t>(расшифровка подписи)</w:t>
      </w:r>
    </w:p>
    <w:p w:rsidR="00F40D84" w:rsidRPr="00AD2C04" w:rsidRDefault="00F40D84" w:rsidP="00F40D84">
      <w:pPr>
        <w:suppressAutoHyphens/>
        <w:ind w:left="450"/>
        <w:jc w:val="both"/>
        <w:rPr>
          <w:sz w:val="24"/>
          <w:szCs w:val="24"/>
          <w:lang w:eastAsia="zh-CN"/>
        </w:rPr>
      </w:pPr>
    </w:p>
    <w:p w:rsidR="00F40D84" w:rsidRDefault="00F40D84" w:rsidP="00F40D84">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F40D84" w:rsidRDefault="00F40D84" w:rsidP="00F40D84">
      <w:pPr>
        <w:suppressAutoHyphens/>
        <w:ind w:left="450"/>
        <w:jc w:val="both"/>
        <w:rPr>
          <w:sz w:val="28"/>
          <w:szCs w:val="28"/>
          <w:lang w:eastAsia="zh-CN"/>
        </w:rPr>
      </w:pPr>
    </w:p>
    <w:p w:rsidR="00F40D84" w:rsidRPr="00081CFD" w:rsidRDefault="00F40D84" w:rsidP="00F40D84">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F40D84" w:rsidRDefault="00F40D84" w:rsidP="00F40D84">
      <w:pPr>
        <w:autoSpaceDE w:val="0"/>
        <w:autoSpaceDN w:val="0"/>
        <w:adjustRightInd w:val="0"/>
        <w:jc w:val="both"/>
        <w:rPr>
          <w:sz w:val="28"/>
          <w:szCs w:val="28"/>
        </w:rPr>
      </w:pPr>
      <w:bookmarkStart w:id="4" w:name="_GoBack"/>
      <w:bookmarkEnd w:id="4"/>
    </w:p>
    <w:p w:rsidR="00F40D84" w:rsidRDefault="00F40D84" w:rsidP="00F40D84">
      <w:pPr>
        <w:autoSpaceDE w:val="0"/>
        <w:autoSpaceDN w:val="0"/>
        <w:adjustRightInd w:val="0"/>
        <w:jc w:val="both"/>
        <w:rPr>
          <w:sz w:val="28"/>
          <w:szCs w:val="28"/>
        </w:rPr>
      </w:pPr>
    </w:p>
    <w:p w:rsidR="00F40D84" w:rsidRDefault="00F40D84" w:rsidP="00F40D84">
      <w:pPr>
        <w:autoSpaceDE w:val="0"/>
        <w:autoSpaceDN w:val="0"/>
        <w:adjustRightInd w:val="0"/>
        <w:jc w:val="both"/>
        <w:rPr>
          <w:sz w:val="28"/>
          <w:szCs w:val="28"/>
        </w:rPr>
      </w:pPr>
    </w:p>
    <w:p w:rsidR="00F40D84" w:rsidRPr="00996832" w:rsidRDefault="00F40D84" w:rsidP="00F40D84">
      <w:pPr>
        <w:autoSpaceDE w:val="0"/>
        <w:autoSpaceDN w:val="0"/>
        <w:adjustRightInd w:val="0"/>
        <w:jc w:val="both"/>
        <w:rPr>
          <w:sz w:val="28"/>
          <w:szCs w:val="28"/>
        </w:rPr>
      </w:pPr>
      <w:r>
        <w:rPr>
          <w:sz w:val="28"/>
          <w:szCs w:val="28"/>
        </w:rPr>
        <w:t>Г</w:t>
      </w:r>
      <w:r w:rsidRPr="00996832">
        <w:rPr>
          <w:sz w:val="28"/>
          <w:szCs w:val="28"/>
        </w:rPr>
        <w:t xml:space="preserve">лава </w:t>
      </w:r>
    </w:p>
    <w:p w:rsidR="00F40D84" w:rsidRPr="00996832" w:rsidRDefault="00F40D84" w:rsidP="00F40D84">
      <w:pPr>
        <w:autoSpaceDE w:val="0"/>
        <w:autoSpaceDN w:val="0"/>
        <w:adjustRightInd w:val="0"/>
        <w:jc w:val="both"/>
        <w:rPr>
          <w:sz w:val="28"/>
          <w:szCs w:val="28"/>
        </w:rPr>
      </w:pPr>
      <w:r>
        <w:rPr>
          <w:sz w:val="28"/>
          <w:szCs w:val="28"/>
        </w:rPr>
        <w:t>Раздольненского</w:t>
      </w:r>
      <w:r w:rsidRPr="00996832">
        <w:rPr>
          <w:sz w:val="28"/>
          <w:szCs w:val="28"/>
        </w:rPr>
        <w:t xml:space="preserve"> сельского поселения </w:t>
      </w:r>
    </w:p>
    <w:p w:rsidR="00F40D84" w:rsidRDefault="00F40D84" w:rsidP="00F40D84">
      <w:r w:rsidRPr="00996832">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Еригин</w:t>
      </w:r>
    </w:p>
    <w:sectPr w:rsidR="00F40D84" w:rsidSect="00F40D8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Sans">
    <w:altName w:val="Arial Unicode MS"/>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2"/>
  </w:num>
  <w:num w:numId="3">
    <w:abstractNumId w:val="27"/>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28"/>
  </w:num>
  <w:num w:numId="29">
    <w:abstractNumId w:val="29"/>
  </w:num>
  <w:num w:numId="30">
    <w:abstractNumId w:val="25"/>
  </w:num>
  <w:num w:numId="31">
    <w:abstractNumId w:val="17"/>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B3"/>
    <w:rsid w:val="007329B3"/>
    <w:rsid w:val="00BD133C"/>
    <w:rsid w:val="00C70594"/>
    <w:rsid w:val="00F4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ED15"/>
  <w15:chartTrackingRefBased/>
  <w15:docId w15:val="{35E90317-9435-42E9-A3C4-78298E9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0D8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40D8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40D84"/>
    <w:pPr>
      <w:keepNext/>
      <w:jc w:val="center"/>
      <w:outlineLvl w:val="2"/>
    </w:pPr>
    <w:rPr>
      <w:sz w:val="28"/>
      <w:szCs w:val="28"/>
      <w:u w:val="single"/>
    </w:rPr>
  </w:style>
  <w:style w:type="paragraph" w:styleId="4">
    <w:name w:val="heading 4"/>
    <w:basedOn w:val="a"/>
    <w:next w:val="a"/>
    <w:link w:val="40"/>
    <w:uiPriority w:val="9"/>
    <w:semiHidden/>
    <w:unhideWhenUsed/>
    <w:qFormat/>
    <w:rsid w:val="00F40D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0D84"/>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10">
    <w:name w:val="Заголовок 1 Знак"/>
    <w:basedOn w:val="a0"/>
    <w:link w:val="1"/>
    <w:uiPriority w:val="9"/>
    <w:rsid w:val="00F40D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40D8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40D84"/>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40D84"/>
    <w:rPr>
      <w:rFonts w:ascii="Calibri" w:eastAsia="Times New Roman" w:hAnsi="Calibri" w:cs="Times New Roman"/>
      <w:b/>
      <w:bCs/>
      <w:sz w:val="28"/>
      <w:szCs w:val="28"/>
      <w:lang w:eastAsia="ru-RU"/>
    </w:rPr>
  </w:style>
  <w:style w:type="table" w:styleId="a3">
    <w:name w:val="Table Grid"/>
    <w:basedOn w:val="a1"/>
    <w:uiPriority w:val="59"/>
    <w:rsid w:val="00F40D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40D84"/>
    <w:rPr>
      <w:rFonts w:ascii="Tahoma" w:hAnsi="Tahoma" w:cs="Tahoma"/>
      <w:sz w:val="16"/>
      <w:szCs w:val="16"/>
    </w:rPr>
  </w:style>
  <w:style w:type="character" w:customStyle="1" w:styleId="a5">
    <w:name w:val="Текст выноски Знак"/>
    <w:basedOn w:val="a0"/>
    <w:link w:val="a4"/>
    <w:uiPriority w:val="99"/>
    <w:semiHidden/>
    <w:rsid w:val="00F40D84"/>
    <w:rPr>
      <w:rFonts w:ascii="Tahoma" w:eastAsia="Times New Roman" w:hAnsi="Tahoma" w:cs="Tahoma"/>
      <w:sz w:val="16"/>
      <w:szCs w:val="16"/>
      <w:lang w:eastAsia="ru-RU"/>
    </w:rPr>
  </w:style>
  <w:style w:type="paragraph" w:styleId="a6">
    <w:name w:val="List Paragraph"/>
    <w:basedOn w:val="a"/>
    <w:uiPriority w:val="34"/>
    <w:qFormat/>
    <w:rsid w:val="00F40D84"/>
    <w:pPr>
      <w:ind w:left="720"/>
      <w:contextualSpacing/>
    </w:pPr>
  </w:style>
  <w:style w:type="paragraph" w:styleId="a7">
    <w:name w:val="Body Text"/>
    <w:basedOn w:val="a"/>
    <w:link w:val="a8"/>
    <w:semiHidden/>
    <w:rsid w:val="00F40D84"/>
    <w:pPr>
      <w:ind w:firstLine="851"/>
      <w:jc w:val="both"/>
    </w:pPr>
    <w:rPr>
      <w:sz w:val="28"/>
    </w:rPr>
  </w:style>
  <w:style w:type="character" w:customStyle="1" w:styleId="a8">
    <w:name w:val="Основной текст Знак"/>
    <w:basedOn w:val="a0"/>
    <w:link w:val="a7"/>
    <w:semiHidden/>
    <w:rsid w:val="00F40D84"/>
    <w:rPr>
      <w:rFonts w:ascii="Times New Roman" w:eastAsia="Times New Roman" w:hAnsi="Times New Roman" w:cs="Times New Roman"/>
      <w:sz w:val="28"/>
      <w:szCs w:val="20"/>
      <w:lang w:eastAsia="ru-RU"/>
    </w:rPr>
  </w:style>
  <w:style w:type="paragraph" w:styleId="21">
    <w:name w:val="Body Text Indent 2"/>
    <w:basedOn w:val="a"/>
    <w:link w:val="22"/>
    <w:semiHidden/>
    <w:rsid w:val="00F40D84"/>
    <w:pPr>
      <w:ind w:firstLine="851"/>
      <w:jc w:val="both"/>
    </w:pPr>
    <w:rPr>
      <w:sz w:val="28"/>
    </w:rPr>
  </w:style>
  <w:style w:type="character" w:customStyle="1" w:styleId="22">
    <w:name w:val="Основной текст с отступом 2 Знак"/>
    <w:basedOn w:val="a0"/>
    <w:link w:val="21"/>
    <w:semiHidden/>
    <w:rsid w:val="00F40D84"/>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40D84"/>
    <w:pPr>
      <w:spacing w:after="120"/>
      <w:ind w:firstLine="851"/>
      <w:jc w:val="both"/>
    </w:pPr>
    <w:rPr>
      <w:sz w:val="16"/>
      <w:szCs w:val="16"/>
    </w:rPr>
  </w:style>
  <w:style w:type="character" w:customStyle="1" w:styleId="32">
    <w:name w:val="Основной текст 3 Знак"/>
    <w:basedOn w:val="a0"/>
    <w:link w:val="31"/>
    <w:uiPriority w:val="99"/>
    <w:rsid w:val="00F40D84"/>
    <w:rPr>
      <w:rFonts w:ascii="Times New Roman" w:eastAsia="Times New Roman" w:hAnsi="Times New Roman" w:cs="Times New Roman"/>
      <w:sz w:val="16"/>
      <w:szCs w:val="16"/>
      <w:lang w:eastAsia="ru-RU"/>
    </w:rPr>
  </w:style>
  <w:style w:type="paragraph" w:customStyle="1" w:styleId="ConsPlusNormal">
    <w:name w:val="ConsPlusNormal"/>
    <w:rsid w:val="00F40D8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40D84"/>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40D84"/>
    <w:rPr>
      <w:rFonts w:ascii="Times New Roman" w:eastAsia="Times New Roman" w:hAnsi="Times New Roman" w:cs="Times New Roman"/>
      <w:sz w:val="16"/>
      <w:szCs w:val="16"/>
      <w:lang w:eastAsia="ru-RU"/>
    </w:rPr>
  </w:style>
  <w:style w:type="paragraph" w:styleId="a9">
    <w:name w:val="header"/>
    <w:basedOn w:val="a"/>
    <w:link w:val="aa"/>
    <w:uiPriority w:val="99"/>
    <w:rsid w:val="00F40D84"/>
    <w:pPr>
      <w:tabs>
        <w:tab w:val="center" w:pos="4677"/>
        <w:tab w:val="right" w:pos="9355"/>
      </w:tabs>
    </w:pPr>
    <w:rPr>
      <w:sz w:val="28"/>
      <w:szCs w:val="28"/>
    </w:rPr>
  </w:style>
  <w:style w:type="character" w:customStyle="1" w:styleId="aa">
    <w:name w:val="Верхний колонтитул Знак"/>
    <w:basedOn w:val="a0"/>
    <w:link w:val="a9"/>
    <w:uiPriority w:val="99"/>
    <w:rsid w:val="00F40D84"/>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40D84"/>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40D84"/>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40D84"/>
    <w:pPr>
      <w:spacing w:after="160" w:line="240" w:lineRule="exact"/>
    </w:pPr>
    <w:rPr>
      <w:rFonts w:ascii="Arial" w:hAnsi="Arial" w:cs="Arial"/>
      <w:lang w:val="en-US" w:eastAsia="en-US"/>
    </w:rPr>
  </w:style>
  <w:style w:type="paragraph" w:styleId="ad">
    <w:name w:val="Normal (Web)"/>
    <w:basedOn w:val="a"/>
    <w:uiPriority w:val="99"/>
    <w:semiHidden/>
    <w:unhideWhenUsed/>
    <w:rsid w:val="00F40D84"/>
    <w:pPr>
      <w:spacing w:before="100" w:beforeAutospacing="1" w:after="119"/>
    </w:pPr>
    <w:rPr>
      <w:sz w:val="24"/>
      <w:szCs w:val="24"/>
    </w:rPr>
  </w:style>
  <w:style w:type="character" w:customStyle="1" w:styleId="ae">
    <w:name w:val="Цветовое выделение"/>
    <w:rsid w:val="00F40D84"/>
    <w:rPr>
      <w:b/>
      <w:bCs w:val="0"/>
      <w:color w:val="000080"/>
    </w:rPr>
  </w:style>
  <w:style w:type="character" w:customStyle="1" w:styleId="12">
    <w:name w:val=" Знак Знак1"/>
    <w:rsid w:val="00F40D84"/>
    <w:rPr>
      <w:sz w:val="24"/>
      <w:szCs w:val="24"/>
    </w:rPr>
  </w:style>
  <w:style w:type="character" w:styleId="af">
    <w:name w:val="Hyperlink"/>
    <w:uiPriority w:val="99"/>
    <w:unhideWhenUsed/>
    <w:rsid w:val="00F40D84"/>
    <w:rPr>
      <w:color w:val="0563C1"/>
      <w:u w:val="single"/>
    </w:rPr>
  </w:style>
  <w:style w:type="character" w:customStyle="1" w:styleId="af0">
    <w:name w:val="Цветовое выделение для Текст"/>
    <w:rsid w:val="00F40D84"/>
    <w:rPr>
      <w:sz w:val="24"/>
    </w:rPr>
  </w:style>
  <w:style w:type="paragraph" w:styleId="af1">
    <w:name w:val="footer"/>
    <w:basedOn w:val="a"/>
    <w:link w:val="af2"/>
    <w:uiPriority w:val="99"/>
    <w:unhideWhenUsed/>
    <w:rsid w:val="00F40D84"/>
    <w:pPr>
      <w:tabs>
        <w:tab w:val="center" w:pos="4677"/>
        <w:tab w:val="right" w:pos="9355"/>
      </w:tabs>
    </w:pPr>
  </w:style>
  <w:style w:type="character" w:customStyle="1" w:styleId="af2">
    <w:name w:val="Нижний колонтитул Знак"/>
    <w:basedOn w:val="a0"/>
    <w:link w:val="af1"/>
    <w:uiPriority w:val="99"/>
    <w:rsid w:val="00F40D8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40D8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40D8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3">
    <w:name w:val="Знак Знак Знак Знак"/>
    <w:basedOn w:val="a"/>
    <w:rsid w:val="00F40D8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theme" Target="theme/theme1.xm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15045</Words>
  <Characters>85763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2021-04-13T12:44:00Z</dcterms:created>
  <dcterms:modified xsi:type="dcterms:W3CDTF">2021-04-13T12:54:00Z</dcterms:modified>
</cp:coreProperties>
</file>