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A01950">
      <w:pPr>
        <w:spacing w:after="0"/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A01950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A01950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A01950">
      <w:pPr>
        <w:spacing w:after="0"/>
        <w:jc w:val="center"/>
        <w:rPr>
          <w:b/>
          <w:szCs w:val="28"/>
        </w:rPr>
      </w:pPr>
    </w:p>
    <w:p w14:paraId="49797572" w14:textId="77777777" w:rsidR="004A516F" w:rsidRPr="004A516F" w:rsidRDefault="004A516F" w:rsidP="00A01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30CC923A" w:rsidR="004A516F" w:rsidRPr="004A516F" w:rsidRDefault="004A516F" w:rsidP="00A01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01950">
        <w:rPr>
          <w:rFonts w:ascii="Times New Roman" w:hAnsi="Times New Roman" w:cs="Times New Roman"/>
          <w:b/>
          <w:sz w:val="24"/>
          <w:szCs w:val="24"/>
        </w:rPr>
        <w:t>13</w:t>
      </w:r>
      <w:r w:rsidR="001E6C14">
        <w:rPr>
          <w:rFonts w:ascii="Times New Roman" w:hAnsi="Times New Roman" w:cs="Times New Roman"/>
          <w:b/>
          <w:sz w:val="24"/>
          <w:szCs w:val="24"/>
        </w:rPr>
        <w:t>.12</w:t>
      </w:r>
      <w:r w:rsidR="00F747B7">
        <w:rPr>
          <w:rFonts w:ascii="Times New Roman" w:hAnsi="Times New Roman" w:cs="Times New Roman"/>
          <w:b/>
          <w:sz w:val="24"/>
          <w:szCs w:val="24"/>
        </w:rPr>
        <w:t>.202</w:t>
      </w:r>
      <w:r w:rsidR="003D73FB">
        <w:rPr>
          <w:rFonts w:ascii="Times New Roman" w:hAnsi="Times New Roman" w:cs="Times New Roman"/>
          <w:b/>
          <w:sz w:val="24"/>
          <w:szCs w:val="24"/>
        </w:rPr>
        <w:t>1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C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50">
        <w:rPr>
          <w:rFonts w:ascii="Times New Roman" w:hAnsi="Times New Roman" w:cs="Times New Roman"/>
          <w:b/>
          <w:sz w:val="24"/>
          <w:szCs w:val="24"/>
        </w:rPr>
        <w:t>181</w:t>
      </w:r>
    </w:p>
    <w:p w14:paraId="0D4DDDDE" w14:textId="77777777" w:rsidR="004A516F" w:rsidRPr="004A516F" w:rsidRDefault="004A516F" w:rsidP="00A01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A01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A0195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A0195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A0195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A0195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A0195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A01950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0C12F885" w:rsidR="00410EF4" w:rsidRDefault="00410EF4" w:rsidP="00A01950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A01950">
      <w:pPr>
        <w:suppressAutoHyphens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64F3DD95" w:rsidR="00410EF4" w:rsidRDefault="004A516F" w:rsidP="00A0195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proofErr w:type="spellStart"/>
      <w:r w:rsidR="00A01950">
        <w:rPr>
          <w:rFonts w:ascii="Times New Roman" w:hAnsi="Times New Roman" w:cs="Times New Roman"/>
          <w:sz w:val="28"/>
          <w:szCs w:val="28"/>
        </w:rPr>
        <w:t>Басос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A0195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A019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A8879E3" w:rsidR="004A516F" w:rsidRDefault="004A516F" w:rsidP="00A019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B8F4B8" w14:textId="77777777" w:rsidR="00A01950" w:rsidRDefault="00A01950" w:rsidP="00A019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A01950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A01950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A0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A0195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53C2BD14" w14:textId="77777777" w:rsidR="001E6C14" w:rsidRDefault="001E6C1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57FC2605" w14:textId="77777777" w:rsidR="001E6C14" w:rsidRDefault="001E6C1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0DA30960" w14:textId="77777777" w:rsidR="001E6C14" w:rsidRDefault="001E6C1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439FD493" w14:textId="77777777" w:rsidR="001E6C14" w:rsidRDefault="001E6C1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6657A225" w14:textId="77777777" w:rsidR="001E6C14" w:rsidRDefault="001E6C1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196B64F7" w14:textId="77777777" w:rsidR="001E6C14" w:rsidRDefault="001E6C1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7883E30E" w14:textId="4AF44E44" w:rsidR="008D41E2" w:rsidRPr="008D41E2" w:rsidRDefault="008D41E2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14:paraId="76AA7E3A" w14:textId="77777777" w:rsidR="008D41E2" w:rsidRPr="008D41E2" w:rsidRDefault="00F60CA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6FA212A8" w:rsidR="008D41E2" w:rsidRPr="008D41E2" w:rsidRDefault="00F60CA4" w:rsidP="00A0195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A0195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13 </w:t>
            </w:r>
            <w:r w:rsidR="001E6C1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декабря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2021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A0195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181</w:t>
            </w:r>
          </w:p>
        </w:tc>
      </w:tr>
    </w:tbl>
    <w:p w14:paraId="3FCEE400" w14:textId="77777777" w:rsidR="00F60CA4" w:rsidRDefault="00F60CA4" w:rsidP="00A019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A019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A019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A0195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A0195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A0195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A0195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A0195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16"/>
      </w:tblGrid>
      <w:tr w:rsidR="000E4496" w:rsidRPr="000E4496" w14:paraId="5F553D0F" w14:textId="77777777" w:rsidTr="00072C2D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01B9" w14:textId="77777777" w:rsidR="000E4496" w:rsidRPr="000E4496" w:rsidRDefault="000E4496" w:rsidP="00A01950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0388" w14:textId="77777777" w:rsidR="000E4496" w:rsidRPr="000E4496" w:rsidRDefault="000E4496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2C68" w14:textId="77777777" w:rsidR="000E4496" w:rsidRPr="000E4496" w:rsidRDefault="000E4496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50666DDE" w14:textId="77777777" w:rsidR="000E4496" w:rsidRPr="000E4496" w:rsidRDefault="000E4496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CC06" w14:textId="77777777" w:rsidR="000E4496" w:rsidRPr="000E4496" w:rsidRDefault="000E4496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A4A5" w14:textId="77777777" w:rsidR="000E4496" w:rsidRPr="000E4496" w:rsidRDefault="000E4496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0E4496" w:rsidRPr="000E4496" w14:paraId="416396A5" w14:textId="77777777" w:rsidTr="00072C2D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5099" w14:textId="77777777" w:rsidR="000E4496" w:rsidRPr="000E4496" w:rsidRDefault="000E4496" w:rsidP="00A0195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E9DA" w14:textId="711D10E5" w:rsidR="000E4496" w:rsidRPr="000E4496" w:rsidRDefault="001E6C14" w:rsidP="00A019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той тропе крутой. Составитель Дудко Л.Г.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3C18" w14:textId="77777777" w:rsidR="000E4496" w:rsidRPr="000E4496" w:rsidRDefault="000E4496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2DC6" w14:textId="6C79169B" w:rsidR="000E4496" w:rsidRPr="000E4496" w:rsidRDefault="001E6C14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518,00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E297" w14:textId="59338161" w:rsidR="000E4496" w:rsidRPr="000E4496" w:rsidRDefault="001E6C14" w:rsidP="00A01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518,00</w:t>
            </w:r>
          </w:p>
        </w:tc>
      </w:tr>
    </w:tbl>
    <w:p w14:paraId="03DD5385" w14:textId="37B298AA" w:rsidR="00F60CA4" w:rsidRDefault="00F60CA4" w:rsidP="00A01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77F4F" w14:textId="77777777" w:rsidR="00A01950" w:rsidRDefault="00A01950" w:rsidP="00A01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A0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A01950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A01950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A0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A0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A01950">
      <w:headerReference w:type="default" r:id="rId8"/>
      <w:pgSz w:w="11906" w:h="16838" w:code="9"/>
      <w:pgMar w:top="1135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DF64" w14:textId="77777777" w:rsidR="00D320CA" w:rsidRDefault="00D320CA" w:rsidP="00373259">
      <w:pPr>
        <w:spacing w:after="0" w:line="240" w:lineRule="auto"/>
      </w:pPr>
      <w:r>
        <w:separator/>
      </w:r>
    </w:p>
  </w:endnote>
  <w:endnote w:type="continuationSeparator" w:id="0">
    <w:p w14:paraId="6A2C5EC2" w14:textId="77777777" w:rsidR="00D320CA" w:rsidRDefault="00D320CA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12CA" w14:textId="77777777" w:rsidR="00D320CA" w:rsidRDefault="00D320CA" w:rsidP="00373259">
      <w:pPr>
        <w:spacing w:after="0" w:line="240" w:lineRule="auto"/>
      </w:pPr>
      <w:r>
        <w:separator/>
      </w:r>
    </w:p>
  </w:footnote>
  <w:footnote w:type="continuationSeparator" w:id="0">
    <w:p w14:paraId="23D7B5E3" w14:textId="77777777" w:rsidR="00D320CA" w:rsidRDefault="00D320CA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30A2B"/>
    <w:rsid w:val="00055286"/>
    <w:rsid w:val="000776E3"/>
    <w:rsid w:val="000B3CB2"/>
    <w:rsid w:val="000E4496"/>
    <w:rsid w:val="000E5D20"/>
    <w:rsid w:val="00105653"/>
    <w:rsid w:val="00132814"/>
    <w:rsid w:val="0014300A"/>
    <w:rsid w:val="001D7386"/>
    <w:rsid w:val="001E6C14"/>
    <w:rsid w:val="002E52E0"/>
    <w:rsid w:val="00354AC9"/>
    <w:rsid w:val="00373259"/>
    <w:rsid w:val="003D73FB"/>
    <w:rsid w:val="003F2806"/>
    <w:rsid w:val="003F42C3"/>
    <w:rsid w:val="00410EF4"/>
    <w:rsid w:val="004139B7"/>
    <w:rsid w:val="00426ED4"/>
    <w:rsid w:val="00490B31"/>
    <w:rsid w:val="004A516F"/>
    <w:rsid w:val="004C3FA3"/>
    <w:rsid w:val="004D67F1"/>
    <w:rsid w:val="00545A6E"/>
    <w:rsid w:val="005529DC"/>
    <w:rsid w:val="0059113D"/>
    <w:rsid w:val="00635472"/>
    <w:rsid w:val="006B093F"/>
    <w:rsid w:val="006C5DFD"/>
    <w:rsid w:val="00777521"/>
    <w:rsid w:val="007C35E2"/>
    <w:rsid w:val="0081425D"/>
    <w:rsid w:val="00892759"/>
    <w:rsid w:val="008D41E2"/>
    <w:rsid w:val="00902BFE"/>
    <w:rsid w:val="009301B1"/>
    <w:rsid w:val="00973764"/>
    <w:rsid w:val="00A01950"/>
    <w:rsid w:val="00A1375A"/>
    <w:rsid w:val="00A51F05"/>
    <w:rsid w:val="00A857D5"/>
    <w:rsid w:val="00B30B59"/>
    <w:rsid w:val="00C24909"/>
    <w:rsid w:val="00C36ED6"/>
    <w:rsid w:val="00C67E38"/>
    <w:rsid w:val="00CE7324"/>
    <w:rsid w:val="00D320CA"/>
    <w:rsid w:val="00DF244A"/>
    <w:rsid w:val="00DF5CA5"/>
    <w:rsid w:val="00E11E86"/>
    <w:rsid w:val="00E22D77"/>
    <w:rsid w:val="00E77125"/>
    <w:rsid w:val="00EE0108"/>
    <w:rsid w:val="00EE5B15"/>
    <w:rsid w:val="00F220E8"/>
    <w:rsid w:val="00F324B1"/>
    <w:rsid w:val="00F60CA4"/>
    <w:rsid w:val="00F747B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2019-10-08T10:09:00Z</cp:lastPrinted>
  <dcterms:created xsi:type="dcterms:W3CDTF">2021-12-02T11:53:00Z</dcterms:created>
  <dcterms:modified xsi:type="dcterms:W3CDTF">2021-12-13T13:04:00Z</dcterms:modified>
</cp:coreProperties>
</file>