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1EA3" w14:textId="77777777" w:rsidR="004A516F" w:rsidRPr="004A516F" w:rsidRDefault="004A516F" w:rsidP="006B093F">
      <w:pPr>
        <w:jc w:val="center"/>
        <w:rPr>
          <w:rFonts w:ascii="Times New Roman" w:hAnsi="Times New Roman" w:cs="Times New Roman"/>
        </w:rPr>
      </w:pPr>
      <w:r w:rsidRPr="004A51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C72CC3" wp14:editId="010D1E45">
            <wp:extent cx="641350" cy="8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41F5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6A37EA">
        <w:rPr>
          <w:sz w:val="28"/>
          <w:szCs w:val="28"/>
        </w:rPr>
        <w:t>СОВЕТ РАЗДОЛЬНЕНСКОГО СЕЛЬСКОГО ПОСЕЛЕНИЯ</w:t>
      </w:r>
    </w:p>
    <w:p w14:paraId="1CBA3FAE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ind w:left="576"/>
        <w:rPr>
          <w:sz w:val="28"/>
          <w:szCs w:val="28"/>
        </w:rPr>
      </w:pPr>
      <w:r w:rsidRPr="006A37EA">
        <w:rPr>
          <w:sz w:val="28"/>
          <w:szCs w:val="28"/>
        </w:rPr>
        <w:t>КОРЕНОВСКОГО РАЙОНА</w:t>
      </w:r>
    </w:p>
    <w:p w14:paraId="3029AA5D" w14:textId="77777777" w:rsidR="004A516F" w:rsidRPr="006A37EA" w:rsidRDefault="004A516F" w:rsidP="004A516F">
      <w:pPr>
        <w:jc w:val="center"/>
        <w:rPr>
          <w:b/>
          <w:szCs w:val="28"/>
        </w:rPr>
      </w:pPr>
    </w:p>
    <w:p w14:paraId="49797572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16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39B7114" w14:textId="17521E05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926A6">
        <w:rPr>
          <w:rFonts w:ascii="Times New Roman" w:hAnsi="Times New Roman" w:cs="Times New Roman"/>
          <w:b/>
          <w:sz w:val="24"/>
          <w:szCs w:val="24"/>
        </w:rPr>
        <w:t>29</w:t>
      </w:r>
      <w:r w:rsidR="00F747B7">
        <w:rPr>
          <w:rFonts w:ascii="Times New Roman" w:hAnsi="Times New Roman" w:cs="Times New Roman"/>
          <w:b/>
          <w:sz w:val="24"/>
          <w:szCs w:val="24"/>
        </w:rPr>
        <w:t>.</w:t>
      </w:r>
      <w:r w:rsidR="003D73FB">
        <w:rPr>
          <w:rFonts w:ascii="Times New Roman" w:hAnsi="Times New Roman" w:cs="Times New Roman"/>
          <w:b/>
          <w:sz w:val="24"/>
          <w:szCs w:val="24"/>
        </w:rPr>
        <w:t>0</w:t>
      </w:r>
      <w:r w:rsidR="00132814">
        <w:rPr>
          <w:rFonts w:ascii="Times New Roman" w:hAnsi="Times New Roman" w:cs="Times New Roman"/>
          <w:b/>
          <w:sz w:val="24"/>
          <w:szCs w:val="24"/>
        </w:rPr>
        <w:t>7</w:t>
      </w:r>
      <w:r w:rsidR="00F747B7">
        <w:rPr>
          <w:rFonts w:ascii="Times New Roman" w:hAnsi="Times New Roman" w:cs="Times New Roman"/>
          <w:b/>
          <w:sz w:val="24"/>
          <w:szCs w:val="24"/>
        </w:rPr>
        <w:t>.202</w:t>
      </w:r>
      <w:r w:rsidR="003D73FB">
        <w:rPr>
          <w:rFonts w:ascii="Times New Roman" w:hAnsi="Times New Roman" w:cs="Times New Roman"/>
          <w:b/>
          <w:sz w:val="24"/>
          <w:szCs w:val="24"/>
        </w:rPr>
        <w:t>1</w:t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8926A6">
        <w:rPr>
          <w:rFonts w:ascii="Times New Roman" w:hAnsi="Times New Roman" w:cs="Times New Roman"/>
          <w:b/>
          <w:sz w:val="24"/>
          <w:szCs w:val="24"/>
        </w:rPr>
        <w:t xml:space="preserve"> 151</w:t>
      </w:r>
      <w:r w:rsidRPr="004A5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4DDDDE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6F">
        <w:rPr>
          <w:rFonts w:ascii="Times New Roman" w:hAnsi="Times New Roman" w:cs="Times New Roman"/>
          <w:sz w:val="24"/>
          <w:szCs w:val="24"/>
        </w:rPr>
        <w:t>ст. Раздольная</w:t>
      </w:r>
    </w:p>
    <w:p w14:paraId="7F4539B4" w14:textId="77777777" w:rsidR="00F60CA4" w:rsidRPr="00F60CA4" w:rsidRDefault="00F60CA4" w:rsidP="00F60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C3A71A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14:paraId="75EE5BE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14:paraId="54485D0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в муниципальную собственность </w:t>
      </w:r>
      <w:r w:rsidR="00410EF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Раздольненского сельского</w:t>
      </w:r>
    </w:p>
    <w:p w14:paraId="77257A54" w14:textId="77777777" w:rsidR="008D41E2" w:rsidRDefault="008D41E2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14:paraId="73D2EFD5" w14:textId="77777777" w:rsid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7E47C060" w14:textId="77777777" w:rsidR="00F60CA4" w:rsidRP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21AC28C6" w14:textId="0C102FCB" w:rsidR="00410EF4" w:rsidRDefault="00410EF4" w:rsidP="00132814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муниципального образования Кореновский район от </w:t>
      </w:r>
      <w:r w:rsidR="00132814" w:rsidRPr="001328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09 июля 2021 года </w:t>
      </w:r>
      <w:r w:rsidR="00132814" w:rsidRPr="00132814">
        <w:rPr>
          <w:rFonts w:ascii="Times New Roman" w:hAnsi="Times New Roman" w:cs="Times New Roman"/>
          <w:bCs/>
          <w:sz w:val="28"/>
          <w:szCs w:val="28"/>
        </w:rPr>
        <w:t>№  78</w:t>
      </w:r>
      <w:r w:rsidR="00C72357">
        <w:rPr>
          <w:rFonts w:ascii="Times New Roman" w:hAnsi="Times New Roman" w:cs="Times New Roman"/>
          <w:bCs/>
          <w:sz w:val="28"/>
          <w:szCs w:val="28"/>
        </w:rPr>
        <w:t>8</w:t>
      </w:r>
      <w:r w:rsidR="00132814" w:rsidRPr="0013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814" w:rsidRPr="00132814">
        <w:rPr>
          <w:rFonts w:ascii="Times New Roman" w:hAnsi="Times New Roman" w:cs="Times New Roman"/>
          <w:bCs/>
          <w:sz w:val="28"/>
          <w:szCs w:val="28"/>
        </w:rPr>
        <w:t>«</w:t>
      </w:r>
      <w:r w:rsidR="00132814" w:rsidRPr="00132814">
        <w:rPr>
          <w:rStyle w:val="FontStyle463"/>
          <w:rFonts w:eastAsia="Times New Roman"/>
          <w:b w:val="0"/>
          <w:sz w:val="28"/>
          <w:szCs w:val="28"/>
          <w:lang w:eastAsia="ru-RU"/>
        </w:rPr>
        <w:t>О передаче имущества из муниципальной  собственности муниципального образования Кореновский район в муниципальную собственность поселений  Кореновского района  на безвозмездной основе (литература)»</w:t>
      </w:r>
      <w:r w:rsidRPr="001328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2814">
        <w:rPr>
          <w:rFonts w:ascii="Times New Roman" w:hAnsi="Times New Roman" w:cs="Times New Roman"/>
          <w:bCs/>
          <w:sz w:val="28"/>
          <w:szCs w:val="28"/>
        </w:rPr>
        <w:t>решения Совета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03 ноября 2017 года № 219 «Об утверждении Положения «О порядке владения, пользования и распоряжения муниципальным имуществом Раздольненского сельского поселения Кореновского района», Совет Раздольненского сельского поселения Кореновского района р е ш и л:</w:t>
      </w:r>
    </w:p>
    <w:p w14:paraId="64A4FE2F" w14:textId="77777777"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</w:t>
      </w:r>
      <w:r w:rsidR="00410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на принятие 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410EF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поселения Кореновского района на безвозмездной основе имущество согласно перечню (прилагается).</w:t>
      </w:r>
    </w:p>
    <w:p w14:paraId="28B82B24" w14:textId="3D588F94" w:rsidR="00410EF4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Раздольненского сельского поселения Кореновского района по финансово-бюджетной и экономической политике, налогам и сборам, землепользованию и землеустройству (</w:t>
      </w:r>
      <w:r w:rsidR="00F747B7" w:rsidRPr="00132814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C5BC44B" w14:textId="77777777" w:rsidR="004A516F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14:paraId="27863E46" w14:textId="77777777" w:rsidR="004A516F" w:rsidRDefault="004A516F" w:rsidP="00410E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0FD2C7" w14:textId="77777777" w:rsidR="004A516F" w:rsidRDefault="004A516F" w:rsidP="004A5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1603D8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D9E505B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7D7D998F" w14:textId="77777777" w:rsidR="004A516F" w:rsidRDefault="004A516F" w:rsidP="004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D41E2" w:rsidRPr="008D41E2" w14:paraId="77562B7A" w14:textId="77777777" w:rsidTr="00F60CA4">
        <w:trPr>
          <w:trHeight w:val="1533"/>
        </w:trPr>
        <w:tc>
          <w:tcPr>
            <w:tcW w:w="4395" w:type="dxa"/>
            <w:shd w:val="clear" w:color="auto" w:fill="auto"/>
          </w:tcPr>
          <w:p w14:paraId="5678EF5F" w14:textId="77777777" w:rsidR="008D41E2" w:rsidRPr="008D41E2" w:rsidRDefault="008D41E2" w:rsidP="008D41E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7883E30E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76AA7E3A" w14:textId="77777777" w:rsidR="008D41E2" w:rsidRPr="008D41E2" w:rsidRDefault="00F60CA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14:paraId="05B977E0" w14:textId="77777777" w:rsidR="008D41E2" w:rsidRPr="008D41E2" w:rsidRDefault="00410EF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Раздольненского сельского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14:paraId="37388925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0EF20FD6" w14:textId="3EDCA3DA" w:rsidR="008D41E2" w:rsidRPr="008D41E2" w:rsidRDefault="00F60CA4" w:rsidP="00F60C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8926A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29</w:t>
            </w:r>
            <w:bookmarkStart w:id="0" w:name="_GoBack"/>
            <w:bookmarkEnd w:id="0"/>
            <w:r w:rsidR="00F220E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3281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июля</w:t>
            </w:r>
            <w:r w:rsidR="003D73F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2021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года № </w:t>
            </w:r>
            <w:r w:rsidR="008926A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151</w:t>
            </w:r>
          </w:p>
        </w:tc>
      </w:tr>
    </w:tbl>
    <w:p w14:paraId="3FCEE400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F0DB76D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C42D239" w14:textId="77777777"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14:paraId="3A87B7D6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14:paraId="03A47280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14:paraId="56C93F3D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муниципальную собственность </w:t>
      </w:r>
      <w:r w:rsidR="00410EF4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14:paraId="018BDD7B" w14:textId="6106169B" w:rsidR="008D41E2" w:rsidRDefault="008D41E2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14:paraId="419E197E" w14:textId="77777777" w:rsidR="000E4496" w:rsidRDefault="000E4496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4855"/>
        <w:gridCol w:w="1221"/>
        <w:gridCol w:w="1188"/>
        <w:gridCol w:w="1805"/>
      </w:tblGrid>
      <w:tr w:rsidR="00C72357" w:rsidRPr="00C72357" w14:paraId="3C9138A8" w14:textId="77777777" w:rsidTr="00C723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7279" w14:textId="77777777" w:rsidR="00C72357" w:rsidRPr="00C72357" w:rsidRDefault="00C72357" w:rsidP="0005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577B" w14:textId="77777777" w:rsidR="00C72357" w:rsidRPr="00C72357" w:rsidRDefault="00C72357" w:rsidP="0005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0D7B" w14:textId="77777777" w:rsidR="00C72357" w:rsidRPr="00C72357" w:rsidRDefault="00C72357" w:rsidP="0005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экземпляров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1501" w14:textId="77777777" w:rsidR="00C72357" w:rsidRPr="00C72357" w:rsidRDefault="00C72357" w:rsidP="0005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A1BB" w14:textId="77777777" w:rsidR="00C72357" w:rsidRPr="00C72357" w:rsidRDefault="00C72357" w:rsidP="0005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C72357" w:rsidRPr="00C72357" w14:paraId="6F322D21" w14:textId="77777777" w:rsidTr="00C723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67F0" w14:textId="77777777" w:rsidR="00C72357" w:rsidRPr="00C72357" w:rsidRDefault="00C72357" w:rsidP="00C7235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4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3309" w14:textId="3F4C4511" w:rsidR="00C72357" w:rsidRPr="00C72357" w:rsidRDefault="00272124" w:rsidP="00055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</w:t>
            </w:r>
            <w:proofErr w:type="spellStart"/>
            <w:r w:rsidRPr="00C72357">
              <w:rPr>
                <w:rFonts w:ascii="Times New Roman" w:hAnsi="Times New Roman" w:cs="Times New Roman"/>
                <w:sz w:val="28"/>
                <w:szCs w:val="28"/>
              </w:rPr>
              <w:t>кубани</w:t>
            </w:r>
            <w:proofErr w:type="spellEnd"/>
            <w:r w:rsidR="00C72357" w:rsidRPr="00C72357">
              <w:rPr>
                <w:rFonts w:ascii="Times New Roman" w:hAnsi="Times New Roman" w:cs="Times New Roman"/>
                <w:sz w:val="28"/>
                <w:szCs w:val="28"/>
              </w:rPr>
              <w:t>. Книга 1. Захарченко В.Г.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B9BC" w14:textId="77777777" w:rsidR="00C72357" w:rsidRPr="00C72357" w:rsidRDefault="00C72357" w:rsidP="0005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367E" w14:textId="77777777" w:rsidR="00C72357" w:rsidRPr="00C72357" w:rsidRDefault="00C72357" w:rsidP="00055C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sz w:val="28"/>
                <w:szCs w:val="28"/>
              </w:rPr>
              <w:t>945,00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4768" w14:textId="77777777" w:rsidR="00C72357" w:rsidRPr="00C72357" w:rsidRDefault="00C72357" w:rsidP="00055C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sz w:val="28"/>
                <w:szCs w:val="28"/>
              </w:rPr>
              <w:t>945,00</w:t>
            </w:r>
          </w:p>
        </w:tc>
      </w:tr>
      <w:tr w:rsidR="00C72357" w:rsidRPr="00C72357" w14:paraId="05EDD4EA" w14:textId="77777777" w:rsidTr="00C72357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4EB6" w14:textId="77777777" w:rsidR="00C72357" w:rsidRPr="00C72357" w:rsidRDefault="00C72357" w:rsidP="00C7235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4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828C" w14:textId="32E2258D" w:rsidR="00C72357" w:rsidRPr="00C72357" w:rsidRDefault="00272124" w:rsidP="00055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</w:t>
            </w:r>
            <w:proofErr w:type="spellStart"/>
            <w:r w:rsidRPr="00C72357">
              <w:rPr>
                <w:rFonts w:ascii="Times New Roman" w:hAnsi="Times New Roman" w:cs="Times New Roman"/>
                <w:sz w:val="28"/>
                <w:szCs w:val="28"/>
              </w:rPr>
              <w:t>кубани</w:t>
            </w:r>
            <w:proofErr w:type="spellEnd"/>
            <w:r w:rsidR="00C72357" w:rsidRPr="00C72357">
              <w:rPr>
                <w:rFonts w:ascii="Times New Roman" w:hAnsi="Times New Roman" w:cs="Times New Roman"/>
                <w:sz w:val="28"/>
                <w:szCs w:val="28"/>
              </w:rPr>
              <w:t>. Книга 2. Захарченко В.Г.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F406" w14:textId="77777777" w:rsidR="00C72357" w:rsidRPr="00C72357" w:rsidRDefault="00C72357" w:rsidP="0005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68BD" w14:textId="77777777" w:rsidR="00C72357" w:rsidRPr="00C72357" w:rsidRDefault="00C72357" w:rsidP="00055C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sz w:val="28"/>
                <w:szCs w:val="28"/>
              </w:rPr>
              <w:t>1144,00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FD56" w14:textId="77777777" w:rsidR="00C72357" w:rsidRPr="00C72357" w:rsidRDefault="00C72357" w:rsidP="00055C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sz w:val="28"/>
                <w:szCs w:val="28"/>
              </w:rPr>
              <w:t>1144,00</w:t>
            </w:r>
          </w:p>
        </w:tc>
      </w:tr>
      <w:tr w:rsidR="00C72357" w:rsidRPr="00C72357" w14:paraId="47D1DAB9" w14:textId="77777777" w:rsidTr="00C723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D47A" w14:textId="77777777" w:rsidR="00C72357" w:rsidRPr="00C72357" w:rsidRDefault="00C72357" w:rsidP="00C7235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14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FA06" w14:textId="06136D48" w:rsidR="00C72357" w:rsidRPr="00C72357" w:rsidRDefault="00272124" w:rsidP="00055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</w:t>
            </w:r>
            <w:proofErr w:type="spellStart"/>
            <w:r w:rsidRPr="00C72357">
              <w:rPr>
                <w:rFonts w:ascii="Times New Roman" w:hAnsi="Times New Roman" w:cs="Times New Roman"/>
                <w:sz w:val="28"/>
                <w:szCs w:val="28"/>
              </w:rPr>
              <w:t>кубани</w:t>
            </w:r>
            <w:proofErr w:type="spellEnd"/>
            <w:r w:rsidR="00C72357" w:rsidRPr="00C72357">
              <w:rPr>
                <w:rFonts w:ascii="Times New Roman" w:hAnsi="Times New Roman" w:cs="Times New Roman"/>
                <w:sz w:val="28"/>
                <w:szCs w:val="28"/>
              </w:rPr>
              <w:t xml:space="preserve">. Книга 3. Захарченко В.Г.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B0BE" w14:textId="77777777" w:rsidR="00C72357" w:rsidRPr="00C72357" w:rsidRDefault="00C72357" w:rsidP="0005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268B" w14:textId="77777777" w:rsidR="00C72357" w:rsidRPr="00C72357" w:rsidRDefault="00C72357" w:rsidP="00055C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sz w:val="28"/>
                <w:szCs w:val="28"/>
              </w:rPr>
              <w:t>896,00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5AD7" w14:textId="77777777" w:rsidR="00C72357" w:rsidRPr="00C72357" w:rsidRDefault="00C72357" w:rsidP="00055C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57">
              <w:rPr>
                <w:rFonts w:ascii="Times New Roman" w:hAnsi="Times New Roman" w:cs="Times New Roman"/>
                <w:sz w:val="28"/>
                <w:szCs w:val="28"/>
              </w:rPr>
              <w:t>896,00</w:t>
            </w:r>
          </w:p>
        </w:tc>
      </w:tr>
      <w:tr w:rsidR="00C72357" w:rsidRPr="00272124" w14:paraId="6BE1F9D5" w14:textId="77777777" w:rsidTr="00C723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C545" w14:textId="77777777" w:rsidR="00C72357" w:rsidRPr="00272124" w:rsidRDefault="00C72357" w:rsidP="00055CE9">
            <w:pPr>
              <w:snapToGrid w:val="0"/>
              <w:spacing w:after="0"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CEA4" w14:textId="77777777" w:rsidR="00C72357" w:rsidRPr="00272124" w:rsidRDefault="00C72357" w:rsidP="00055C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5CF7" w14:textId="77777777" w:rsidR="00C72357" w:rsidRPr="00272124" w:rsidRDefault="00C72357" w:rsidP="00055CE9">
            <w:pPr>
              <w:tabs>
                <w:tab w:val="left" w:pos="6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6572" w14:textId="77777777" w:rsidR="00C72357" w:rsidRPr="00272124" w:rsidRDefault="00C72357" w:rsidP="00055CE9">
            <w:pPr>
              <w:tabs>
                <w:tab w:val="left" w:pos="66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879B" w14:textId="77777777" w:rsidR="00C72357" w:rsidRPr="00272124" w:rsidRDefault="00C72357" w:rsidP="00055CE9">
            <w:pPr>
              <w:tabs>
                <w:tab w:val="left" w:pos="6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72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=SUM(ABOVE) \# "# ##0,00" </w:instrText>
            </w:r>
            <w:r w:rsidRPr="0027212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72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2 985,00</w:t>
            </w:r>
            <w:r w:rsidRPr="00272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14:paraId="03DD5385" w14:textId="77777777" w:rsidR="00F60CA4" w:rsidRDefault="00F60CA4" w:rsidP="003D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9CDBC" w14:textId="77777777" w:rsidR="00C36ED6" w:rsidRDefault="00C36ED6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69CE2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AAD600C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284A6CF3" w14:textId="77777777" w:rsidR="00410EF4" w:rsidRDefault="00410EF4" w:rsidP="00410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4A426FC8" w14:textId="77777777" w:rsidR="00410EF4" w:rsidRPr="00F60CA4" w:rsidRDefault="00410EF4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10EF4" w:rsidRPr="00F60CA4" w:rsidSect="008926A6">
      <w:headerReference w:type="default" r:id="rId8"/>
      <w:pgSz w:w="11906" w:h="16838" w:code="9"/>
      <w:pgMar w:top="1135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3539D" w14:textId="77777777" w:rsidR="00456A34" w:rsidRDefault="00456A34" w:rsidP="00373259">
      <w:pPr>
        <w:spacing w:after="0" w:line="240" w:lineRule="auto"/>
      </w:pPr>
      <w:r>
        <w:separator/>
      </w:r>
    </w:p>
  </w:endnote>
  <w:endnote w:type="continuationSeparator" w:id="0">
    <w:p w14:paraId="6A30DBFF" w14:textId="77777777" w:rsidR="00456A34" w:rsidRDefault="00456A34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8E9D" w14:textId="77777777" w:rsidR="00456A34" w:rsidRDefault="00456A34" w:rsidP="00373259">
      <w:pPr>
        <w:spacing w:after="0" w:line="240" w:lineRule="auto"/>
      </w:pPr>
      <w:r>
        <w:separator/>
      </w:r>
    </w:p>
  </w:footnote>
  <w:footnote w:type="continuationSeparator" w:id="0">
    <w:p w14:paraId="6C6FBAB9" w14:textId="77777777" w:rsidR="00456A34" w:rsidRDefault="00456A34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FECB" w14:textId="77777777" w:rsidR="00373259" w:rsidRPr="00373259" w:rsidRDefault="00373259" w:rsidP="00410EF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11F02"/>
    <w:rsid w:val="00055286"/>
    <w:rsid w:val="000776E3"/>
    <w:rsid w:val="000B3CB2"/>
    <w:rsid w:val="000E4496"/>
    <w:rsid w:val="000E5D20"/>
    <w:rsid w:val="00105653"/>
    <w:rsid w:val="00132814"/>
    <w:rsid w:val="0014300A"/>
    <w:rsid w:val="001D7386"/>
    <w:rsid w:val="00272124"/>
    <w:rsid w:val="002E52E0"/>
    <w:rsid w:val="00354AC9"/>
    <w:rsid w:val="00373259"/>
    <w:rsid w:val="003D73FB"/>
    <w:rsid w:val="003F2806"/>
    <w:rsid w:val="003F42C3"/>
    <w:rsid w:val="00410EF4"/>
    <w:rsid w:val="00426ED4"/>
    <w:rsid w:val="00456A34"/>
    <w:rsid w:val="00490B31"/>
    <w:rsid w:val="004A516F"/>
    <w:rsid w:val="004C3FA3"/>
    <w:rsid w:val="004D679A"/>
    <w:rsid w:val="004D67F1"/>
    <w:rsid w:val="00545A6E"/>
    <w:rsid w:val="005529DC"/>
    <w:rsid w:val="0059113D"/>
    <w:rsid w:val="00635472"/>
    <w:rsid w:val="006B093F"/>
    <w:rsid w:val="006C5DFD"/>
    <w:rsid w:val="00777521"/>
    <w:rsid w:val="0081425D"/>
    <w:rsid w:val="008926A6"/>
    <w:rsid w:val="00892759"/>
    <w:rsid w:val="008D41E2"/>
    <w:rsid w:val="00902BFE"/>
    <w:rsid w:val="009301B1"/>
    <w:rsid w:val="00973764"/>
    <w:rsid w:val="00A1375A"/>
    <w:rsid w:val="00A51F05"/>
    <w:rsid w:val="00A857D5"/>
    <w:rsid w:val="00B30B59"/>
    <w:rsid w:val="00C24909"/>
    <w:rsid w:val="00C36ED6"/>
    <w:rsid w:val="00C67E38"/>
    <w:rsid w:val="00C72357"/>
    <w:rsid w:val="00CE7324"/>
    <w:rsid w:val="00DF244A"/>
    <w:rsid w:val="00DF5CA5"/>
    <w:rsid w:val="00E11E86"/>
    <w:rsid w:val="00E22D77"/>
    <w:rsid w:val="00E77125"/>
    <w:rsid w:val="00EE0108"/>
    <w:rsid w:val="00EE5B15"/>
    <w:rsid w:val="00F220E8"/>
    <w:rsid w:val="00F324B1"/>
    <w:rsid w:val="00F60CA4"/>
    <w:rsid w:val="00F747B7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4D5"/>
  <w15:docId w15:val="{0DCD2599-03E2-414D-8856-30891F4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E0"/>
  </w:style>
  <w:style w:type="paragraph" w:styleId="2">
    <w:name w:val="heading 2"/>
    <w:basedOn w:val="a"/>
    <w:next w:val="a"/>
    <w:link w:val="20"/>
    <w:qFormat/>
    <w:rsid w:val="004A5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  <w:style w:type="character" w:customStyle="1" w:styleId="20">
    <w:name w:val="Заголовок 2 Знак"/>
    <w:basedOn w:val="a0"/>
    <w:link w:val="2"/>
    <w:rsid w:val="004A51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Grid">
    <w:name w:val="TableGrid"/>
    <w:rsid w:val="006354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093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3F"/>
    <w:rPr>
      <w:rFonts w:ascii="Calibri" w:hAnsi="Calibri" w:cs="Calibri"/>
      <w:sz w:val="18"/>
      <w:szCs w:val="18"/>
    </w:rPr>
  </w:style>
  <w:style w:type="character" w:customStyle="1" w:styleId="FontStyle463">
    <w:name w:val="Font Style463"/>
    <w:basedOn w:val="a0"/>
    <w:rsid w:val="00132814"/>
    <w:rPr>
      <w:rFonts w:ascii="Times New Roman" w:hAnsi="Times New Roman" w:cs="Times New Roman"/>
      <w:b/>
      <w:sz w:val="24"/>
    </w:rPr>
  </w:style>
  <w:style w:type="paragraph" w:customStyle="1" w:styleId="Style1">
    <w:name w:val="Style1"/>
    <w:basedOn w:val="a"/>
    <w:rsid w:val="00132814"/>
    <w:pPr>
      <w:suppressAutoHyphens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2019-10-08T10:09:00Z</cp:lastPrinted>
  <dcterms:created xsi:type="dcterms:W3CDTF">2021-07-19T08:54:00Z</dcterms:created>
  <dcterms:modified xsi:type="dcterms:W3CDTF">2021-07-28T12:48:00Z</dcterms:modified>
</cp:coreProperties>
</file>