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F1EA3" w14:textId="77777777" w:rsidR="004A516F" w:rsidRPr="004A516F" w:rsidRDefault="004A516F" w:rsidP="006B093F">
      <w:pPr>
        <w:jc w:val="center"/>
        <w:rPr>
          <w:rFonts w:ascii="Times New Roman" w:hAnsi="Times New Roman" w:cs="Times New Roman"/>
        </w:rPr>
      </w:pPr>
      <w:r w:rsidRPr="004A516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1C72CC3" wp14:editId="010D1E45">
            <wp:extent cx="641350" cy="8312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31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741F5" w14:textId="77777777" w:rsidR="004A516F" w:rsidRPr="006A37EA" w:rsidRDefault="004A516F" w:rsidP="004A516F">
      <w:pPr>
        <w:pStyle w:val="2"/>
        <w:widowControl w:val="0"/>
        <w:tabs>
          <w:tab w:val="left" w:pos="0"/>
        </w:tabs>
        <w:suppressAutoHyphens/>
        <w:rPr>
          <w:sz w:val="28"/>
          <w:szCs w:val="28"/>
        </w:rPr>
      </w:pPr>
      <w:r w:rsidRPr="006A37EA">
        <w:rPr>
          <w:sz w:val="28"/>
          <w:szCs w:val="28"/>
        </w:rPr>
        <w:t>СОВЕТ РАЗДОЛЬНЕНСКОГО СЕЛЬСКОГО ПОСЕЛЕНИЯ</w:t>
      </w:r>
    </w:p>
    <w:p w14:paraId="1CBA3FAE" w14:textId="77777777" w:rsidR="004A516F" w:rsidRPr="006A37EA" w:rsidRDefault="004A516F" w:rsidP="004A516F">
      <w:pPr>
        <w:pStyle w:val="2"/>
        <w:widowControl w:val="0"/>
        <w:tabs>
          <w:tab w:val="left" w:pos="0"/>
        </w:tabs>
        <w:suppressAutoHyphens/>
        <w:ind w:left="576"/>
        <w:rPr>
          <w:sz w:val="28"/>
          <w:szCs w:val="28"/>
        </w:rPr>
      </w:pPr>
      <w:r w:rsidRPr="006A37EA">
        <w:rPr>
          <w:sz w:val="28"/>
          <w:szCs w:val="28"/>
        </w:rPr>
        <w:t>КОРЕНОВСКОГО РАЙОНА</w:t>
      </w:r>
    </w:p>
    <w:p w14:paraId="3029AA5D" w14:textId="77777777" w:rsidR="004A516F" w:rsidRPr="006A37EA" w:rsidRDefault="004A516F" w:rsidP="004A516F">
      <w:pPr>
        <w:jc w:val="center"/>
        <w:rPr>
          <w:b/>
          <w:szCs w:val="28"/>
        </w:rPr>
      </w:pPr>
    </w:p>
    <w:p w14:paraId="49797572" w14:textId="77777777" w:rsidR="004A516F" w:rsidRPr="004A516F" w:rsidRDefault="004A516F" w:rsidP="004A51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16F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539B7114" w14:textId="69D34004" w:rsidR="004A516F" w:rsidRPr="004A516F" w:rsidRDefault="004A516F" w:rsidP="004A5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16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D35DD">
        <w:rPr>
          <w:rFonts w:ascii="Times New Roman" w:hAnsi="Times New Roman" w:cs="Times New Roman"/>
          <w:b/>
          <w:sz w:val="24"/>
          <w:szCs w:val="24"/>
        </w:rPr>
        <w:t>3</w:t>
      </w:r>
      <w:r w:rsidR="0035356F">
        <w:rPr>
          <w:rFonts w:ascii="Times New Roman" w:hAnsi="Times New Roman" w:cs="Times New Roman"/>
          <w:b/>
          <w:sz w:val="24"/>
          <w:szCs w:val="24"/>
        </w:rPr>
        <w:t>0.0</w:t>
      </w:r>
      <w:r w:rsidR="007D35DD">
        <w:rPr>
          <w:rFonts w:ascii="Times New Roman" w:hAnsi="Times New Roman" w:cs="Times New Roman"/>
          <w:b/>
          <w:sz w:val="24"/>
          <w:szCs w:val="24"/>
        </w:rPr>
        <w:t>3</w:t>
      </w:r>
      <w:r w:rsidR="0035356F">
        <w:rPr>
          <w:rFonts w:ascii="Times New Roman" w:hAnsi="Times New Roman" w:cs="Times New Roman"/>
          <w:b/>
          <w:sz w:val="24"/>
          <w:szCs w:val="24"/>
        </w:rPr>
        <w:t>.2022</w:t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  <w:t>№</w:t>
      </w:r>
      <w:r w:rsidR="007C3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5DD">
        <w:rPr>
          <w:rFonts w:ascii="Times New Roman" w:hAnsi="Times New Roman" w:cs="Times New Roman"/>
          <w:b/>
          <w:sz w:val="24"/>
          <w:szCs w:val="24"/>
        </w:rPr>
        <w:t>211</w:t>
      </w:r>
    </w:p>
    <w:p w14:paraId="0D4DDDDE" w14:textId="77777777" w:rsidR="004A516F" w:rsidRPr="004A516F" w:rsidRDefault="004A516F" w:rsidP="004A516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16F">
        <w:rPr>
          <w:rFonts w:ascii="Times New Roman" w:hAnsi="Times New Roman" w:cs="Times New Roman"/>
          <w:sz w:val="24"/>
          <w:szCs w:val="24"/>
        </w:rPr>
        <w:t>ст. Раздольная</w:t>
      </w:r>
    </w:p>
    <w:p w14:paraId="7F4539B4" w14:textId="77777777" w:rsidR="00F60CA4" w:rsidRPr="00F60CA4" w:rsidRDefault="00F60CA4" w:rsidP="00F60C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DC3A71A" w14:textId="77777777" w:rsidR="008D41E2" w:rsidRPr="008D41E2" w:rsidRDefault="008D41E2" w:rsidP="008D41E2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О даче согласия на принятие имущества из муниципальной</w:t>
      </w:r>
    </w:p>
    <w:p w14:paraId="75EE5BE5" w14:textId="77777777" w:rsidR="008D41E2" w:rsidRPr="008D41E2" w:rsidRDefault="008D41E2" w:rsidP="008D41E2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собственности муниципального образования Кореновский район</w:t>
      </w:r>
    </w:p>
    <w:p w14:paraId="54485D05" w14:textId="77777777" w:rsidR="008D41E2" w:rsidRPr="008D41E2" w:rsidRDefault="008D41E2" w:rsidP="008D41E2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в муниципальную собственность </w:t>
      </w:r>
      <w:r w:rsidR="00410EF4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Раздольненского сельского</w:t>
      </w:r>
    </w:p>
    <w:p w14:paraId="77257A54" w14:textId="77777777" w:rsidR="008D41E2" w:rsidRDefault="008D41E2" w:rsidP="00F60CA4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поселения Кореновского района на безвозмездной основе</w:t>
      </w:r>
    </w:p>
    <w:p w14:paraId="73D2EFD5" w14:textId="77777777" w:rsidR="00F60CA4" w:rsidRDefault="00F60CA4" w:rsidP="00F60CA4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14:paraId="7E47C060" w14:textId="77777777" w:rsidR="00F60CA4" w:rsidRPr="00F60CA4" w:rsidRDefault="00F60CA4" w:rsidP="00F60CA4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14:paraId="21AC28C6" w14:textId="3A119E06" w:rsidR="00410EF4" w:rsidRDefault="00410EF4" w:rsidP="00132814">
      <w:pPr>
        <w:spacing w:after="0" w:line="240" w:lineRule="auto"/>
        <w:ind w:lef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132814">
        <w:rPr>
          <w:rFonts w:ascii="Times New Roman" w:hAnsi="Times New Roman" w:cs="Times New Roman"/>
          <w:bCs/>
          <w:sz w:val="28"/>
          <w:szCs w:val="28"/>
        </w:rPr>
        <w:t>решения Совета 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от 03 ноября 2017 года № 219 «Об утверждении Положения «О порядке владения, пользования и распоряжения муниципальным имуществом Раздольненского сельского поселения Кореновского района», Совет Раздольненского сельского поселения Кореновского района р е ш и л:</w:t>
      </w:r>
    </w:p>
    <w:p w14:paraId="64A4FE2F" w14:textId="77777777" w:rsidR="008D41E2" w:rsidRPr="008D41E2" w:rsidRDefault="008D41E2" w:rsidP="008D41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8D41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8D41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</w:t>
      </w:r>
      <w:r w:rsidR="00410E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Раздольненского сельского</w:t>
      </w:r>
      <w:r w:rsidRPr="008D41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поселения Кореновского района на принятие </w:t>
      </w:r>
      <w:r w:rsidRPr="008D41E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из муниципальной собственности муниципального образования Кореновский район в муниципальную собственность </w:t>
      </w:r>
      <w:r w:rsidR="00410EF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Раздольненского сельского</w:t>
      </w:r>
      <w:r w:rsidRPr="008D41E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поселения Кореновского района на безвозмездной основе имущество согласно перечню (прилагается).</w:t>
      </w:r>
    </w:p>
    <w:p w14:paraId="28B82B24" w14:textId="3D588F94" w:rsidR="00410EF4" w:rsidRDefault="004A516F" w:rsidP="00410E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постоянную комиссию Совета Раздольненского сельского поселения Кореновского района по финансово-бюджетной и экономической политике, налогам и сборам, землепользованию и землеустройству (</w:t>
      </w:r>
      <w:r w:rsidR="00F747B7" w:rsidRPr="00132814">
        <w:rPr>
          <w:rFonts w:ascii="Times New Roman" w:hAnsi="Times New Roman" w:cs="Times New Roman"/>
          <w:sz w:val="28"/>
          <w:szCs w:val="28"/>
        </w:rPr>
        <w:t>Кравченко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C5BC44B" w14:textId="77777777" w:rsidR="004A516F" w:rsidRDefault="004A516F" w:rsidP="00410E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со дня подписания.</w:t>
      </w:r>
    </w:p>
    <w:p w14:paraId="27863E46" w14:textId="77777777" w:rsidR="004A516F" w:rsidRDefault="004A516F" w:rsidP="00410E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40FD2C7" w14:textId="77777777" w:rsidR="004A516F" w:rsidRDefault="004A516F" w:rsidP="004A51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E1603D8" w14:textId="77777777" w:rsidR="004A516F" w:rsidRPr="00410EF4" w:rsidRDefault="004A516F" w:rsidP="004A516F">
      <w:pPr>
        <w:pStyle w:val="2"/>
        <w:jc w:val="both"/>
        <w:rPr>
          <w:b w:val="0"/>
          <w:bCs/>
          <w:sz w:val="28"/>
          <w:szCs w:val="28"/>
        </w:rPr>
      </w:pPr>
      <w:r w:rsidRPr="00410EF4">
        <w:rPr>
          <w:b w:val="0"/>
          <w:bCs/>
          <w:sz w:val="28"/>
          <w:szCs w:val="28"/>
        </w:rPr>
        <w:t xml:space="preserve">Глава </w:t>
      </w:r>
    </w:p>
    <w:p w14:paraId="3D9E505B" w14:textId="77777777" w:rsidR="004A516F" w:rsidRPr="00410EF4" w:rsidRDefault="004A516F" w:rsidP="004A516F">
      <w:pPr>
        <w:pStyle w:val="2"/>
        <w:jc w:val="both"/>
        <w:rPr>
          <w:b w:val="0"/>
          <w:bCs/>
          <w:sz w:val="28"/>
          <w:szCs w:val="28"/>
        </w:rPr>
      </w:pPr>
      <w:r w:rsidRPr="00410EF4">
        <w:rPr>
          <w:b w:val="0"/>
          <w:bCs/>
          <w:sz w:val="28"/>
          <w:szCs w:val="28"/>
        </w:rPr>
        <w:t xml:space="preserve">Раздольненского сельского поселения </w:t>
      </w:r>
    </w:p>
    <w:p w14:paraId="7D7D998F" w14:textId="50E82857" w:rsidR="004A516F" w:rsidRDefault="004A516F" w:rsidP="004A5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Еригин</w:t>
      </w:r>
    </w:p>
    <w:p w14:paraId="75607B7A" w14:textId="116DEA6A" w:rsidR="0090615E" w:rsidRDefault="0090615E" w:rsidP="004A51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C697FC" w14:textId="1DC17039" w:rsidR="0090615E" w:rsidRDefault="0090615E" w:rsidP="004A51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FAEDBC" w14:textId="77777777" w:rsidR="0090615E" w:rsidRDefault="0090615E" w:rsidP="004A516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8D41E2" w:rsidRPr="008D41E2" w14:paraId="77562B7A" w14:textId="77777777" w:rsidTr="00F60CA4">
        <w:trPr>
          <w:trHeight w:val="1533"/>
        </w:trPr>
        <w:tc>
          <w:tcPr>
            <w:tcW w:w="4395" w:type="dxa"/>
            <w:shd w:val="clear" w:color="auto" w:fill="auto"/>
          </w:tcPr>
          <w:p w14:paraId="5678EF5F" w14:textId="77777777" w:rsidR="008D41E2" w:rsidRPr="008D41E2" w:rsidRDefault="008D41E2" w:rsidP="008D41E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4" w:type="dxa"/>
            <w:shd w:val="clear" w:color="auto" w:fill="auto"/>
          </w:tcPr>
          <w:p w14:paraId="7883E30E" w14:textId="77777777" w:rsidR="008D41E2" w:rsidRPr="008D41E2" w:rsidRDefault="008D41E2" w:rsidP="008D41E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D41E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14:paraId="76AA7E3A" w14:textId="77777777" w:rsidR="008D41E2" w:rsidRPr="008D41E2" w:rsidRDefault="00F60CA4" w:rsidP="008D41E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к решению </w:t>
            </w:r>
            <w:r w:rsidR="008D41E2" w:rsidRPr="008D41E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Совета</w:t>
            </w:r>
          </w:p>
          <w:p w14:paraId="05B977E0" w14:textId="77777777" w:rsidR="008D41E2" w:rsidRPr="008D41E2" w:rsidRDefault="00410EF4" w:rsidP="008D41E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Раздольненского сельского</w:t>
            </w:r>
            <w:r w:rsidR="008D41E2" w:rsidRPr="008D41E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</w:p>
          <w:p w14:paraId="37388925" w14:textId="77777777" w:rsidR="008D41E2" w:rsidRPr="008D41E2" w:rsidRDefault="008D41E2" w:rsidP="008D41E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D41E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14:paraId="0EF20FD6" w14:textId="0A5F6F5A" w:rsidR="008D41E2" w:rsidRPr="008D41E2" w:rsidRDefault="007D35DD" w:rsidP="007C35E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от 30 марта 2022 года № 211</w:t>
            </w:r>
          </w:p>
        </w:tc>
      </w:tr>
    </w:tbl>
    <w:p w14:paraId="3FCEE400" w14:textId="77777777" w:rsidR="00F60CA4" w:rsidRDefault="00F60CA4" w:rsidP="008D41E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7F0DB76D" w14:textId="77777777" w:rsidR="00F60CA4" w:rsidRDefault="00F60CA4" w:rsidP="008D41E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4C42D239" w14:textId="77777777" w:rsidR="008D41E2" w:rsidRPr="008D41E2" w:rsidRDefault="008D41E2" w:rsidP="008D41E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>ПЕРЕЧЕНЬ</w:t>
      </w:r>
    </w:p>
    <w:p w14:paraId="3A87B7D6" w14:textId="77777777" w:rsidR="008D41E2" w:rsidRPr="008D41E2" w:rsidRDefault="008D41E2" w:rsidP="008D41E2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>имущества принимаемого из муниципальной собственности</w:t>
      </w:r>
    </w:p>
    <w:p w14:paraId="03A47280" w14:textId="77777777" w:rsidR="008D41E2" w:rsidRPr="008D41E2" w:rsidRDefault="008D41E2" w:rsidP="008D41E2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>муниципального образования Кореновский район в</w:t>
      </w:r>
    </w:p>
    <w:p w14:paraId="56C93F3D" w14:textId="77777777" w:rsidR="008D41E2" w:rsidRPr="008D41E2" w:rsidRDefault="008D41E2" w:rsidP="008D41E2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муниципальную собственность </w:t>
      </w:r>
      <w:r w:rsidR="00410EF4">
        <w:rPr>
          <w:rFonts w:ascii="Times New Roman" w:eastAsia="SimSun" w:hAnsi="Times New Roman" w:cs="Times New Roman"/>
          <w:sz w:val="28"/>
          <w:szCs w:val="28"/>
          <w:lang w:eastAsia="ar-SA"/>
        </w:rPr>
        <w:t>Раздольненского сельского</w:t>
      </w: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</w:t>
      </w:r>
    </w:p>
    <w:p w14:paraId="018BDD7B" w14:textId="6106169B" w:rsidR="008D41E2" w:rsidRDefault="008D41E2" w:rsidP="00F60CA4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>Кореновского района на безвозмездной основе</w:t>
      </w:r>
    </w:p>
    <w:p w14:paraId="419E197E" w14:textId="77777777" w:rsidR="000E4496" w:rsidRDefault="000E4496" w:rsidP="00F60CA4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60"/>
        <w:gridCol w:w="4928"/>
        <w:gridCol w:w="1501"/>
        <w:gridCol w:w="1180"/>
        <w:gridCol w:w="1190"/>
      </w:tblGrid>
      <w:tr w:rsidR="00AE260B" w14:paraId="28F5AB69" w14:textId="77777777" w:rsidTr="00E05428">
        <w:trPr>
          <w:trHeight w:val="17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1E5C82" w14:textId="77777777" w:rsidR="00AE260B" w:rsidRDefault="00AE260B" w:rsidP="00E05428">
            <w:pPr>
              <w:spacing w:after="0" w:line="240" w:lineRule="auto"/>
              <w:ind w:left="57" w:firstLine="57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2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FB202" w14:textId="77777777" w:rsidR="00AE260B" w:rsidRDefault="00AE260B" w:rsidP="00E054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50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CB4D8" w14:textId="77777777" w:rsidR="00AE260B" w:rsidRDefault="00AE260B" w:rsidP="00E054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18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28C34" w14:textId="77777777" w:rsidR="00AE260B" w:rsidRDefault="00AE260B" w:rsidP="00E054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19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502E" w14:textId="77777777" w:rsidR="00AE260B" w:rsidRDefault="00AE260B" w:rsidP="00E054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E260B" w14:paraId="4D00C68F" w14:textId="77777777" w:rsidTr="00E05428">
        <w:trPr>
          <w:trHeight w:val="170"/>
        </w:trPr>
        <w:tc>
          <w:tcPr>
            <w:tcW w:w="7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DA58C" w14:textId="0C4C92D5" w:rsidR="00AE260B" w:rsidRDefault="00A93337" w:rsidP="00AE260B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4DF5C" w14:textId="6CB2D3C8" w:rsidR="00AE260B" w:rsidRDefault="00A93337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Православная энциклопедия т.56</w:t>
            </w:r>
          </w:p>
        </w:tc>
        <w:tc>
          <w:tcPr>
            <w:tcW w:w="15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7D79B970" w14:textId="77777777" w:rsidR="00AE260B" w:rsidRDefault="00AE260B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C08E8" w14:textId="15D5EE9C" w:rsidR="00AE260B" w:rsidRDefault="00A93337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1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E72A3" w14:textId="24D4ED5D" w:rsidR="00AE260B" w:rsidRDefault="00A93337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</w:tr>
      <w:tr w:rsidR="00A93337" w14:paraId="61491EF1" w14:textId="77777777" w:rsidTr="00E05428">
        <w:trPr>
          <w:trHeight w:val="170"/>
        </w:trPr>
        <w:tc>
          <w:tcPr>
            <w:tcW w:w="7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32A4" w14:textId="17A2C508" w:rsidR="00A93337" w:rsidRDefault="00A93337" w:rsidP="00A93337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99D7C" w14:textId="5C0E3C4E" w:rsidR="00A93337" w:rsidRDefault="00A93337" w:rsidP="00A9333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Православная энциклопедия т.57</w:t>
            </w:r>
          </w:p>
        </w:tc>
        <w:tc>
          <w:tcPr>
            <w:tcW w:w="150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B8B12" w14:textId="77777777" w:rsidR="00A93337" w:rsidRDefault="00A93337" w:rsidP="00A933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2F008" w14:textId="1BE5D1C5" w:rsidR="00A93337" w:rsidRDefault="00A93337" w:rsidP="00A933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1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F291D" w14:textId="41E96B07" w:rsidR="00A93337" w:rsidRDefault="00A93337" w:rsidP="00A933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</w:tr>
      <w:tr w:rsidR="00A93337" w14:paraId="44BBEC6F" w14:textId="77777777" w:rsidTr="00E05428">
        <w:trPr>
          <w:trHeight w:val="170"/>
        </w:trPr>
        <w:tc>
          <w:tcPr>
            <w:tcW w:w="7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4E27C" w14:textId="5A6D78E1" w:rsidR="00A93337" w:rsidRDefault="00A93337" w:rsidP="00A93337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18E36" w14:textId="24B670BD" w:rsidR="00A93337" w:rsidRDefault="00A93337" w:rsidP="00A9333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Православная энциклопедия т.58</w:t>
            </w:r>
          </w:p>
        </w:tc>
        <w:tc>
          <w:tcPr>
            <w:tcW w:w="150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954F4" w14:textId="77777777" w:rsidR="00A93337" w:rsidRDefault="00A93337" w:rsidP="00A933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CFC58" w14:textId="67C11B95" w:rsidR="00A93337" w:rsidRDefault="00A93337" w:rsidP="00A933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1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989E4" w14:textId="605C17EA" w:rsidR="00A93337" w:rsidRDefault="00A93337" w:rsidP="00A933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</w:tr>
      <w:tr w:rsidR="00A93337" w14:paraId="6476D4EC" w14:textId="77777777" w:rsidTr="00E05428">
        <w:trPr>
          <w:trHeight w:val="170"/>
        </w:trPr>
        <w:tc>
          <w:tcPr>
            <w:tcW w:w="7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A3ADC" w14:textId="34C339B0" w:rsidR="00A93337" w:rsidRDefault="00A93337" w:rsidP="00A93337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0F047" w14:textId="25327E39" w:rsidR="00A93337" w:rsidRDefault="00A93337" w:rsidP="00A9333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Православная энциклопедия т.59</w:t>
            </w:r>
          </w:p>
        </w:tc>
        <w:tc>
          <w:tcPr>
            <w:tcW w:w="150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E8C11" w14:textId="77777777" w:rsidR="00A93337" w:rsidRDefault="00A93337" w:rsidP="00A933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02B76" w14:textId="67FED777" w:rsidR="00A93337" w:rsidRDefault="00A93337" w:rsidP="00A933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1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02C0E" w14:textId="3BD7F9FB" w:rsidR="00A93337" w:rsidRDefault="00A93337" w:rsidP="00A933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</w:tr>
      <w:tr w:rsidR="00AE260B" w14:paraId="183F032F" w14:textId="77777777" w:rsidTr="00E05428">
        <w:trPr>
          <w:trHeight w:val="17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358A6" w14:textId="77777777" w:rsidR="00AE260B" w:rsidRDefault="00AE260B" w:rsidP="00AE260B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CA15B" w14:textId="77777777" w:rsidR="00AE260B" w:rsidRDefault="00AE260B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72415" w14:textId="77777777" w:rsidR="00AE260B" w:rsidRDefault="00AE260B" w:rsidP="00E05428">
            <w:pPr>
              <w:spacing w:after="0" w:line="240" w:lineRule="auto"/>
              <w:jc w:val="center"/>
            </w:pPr>
            <w: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01590" w14:textId="77777777" w:rsidR="00AE260B" w:rsidRDefault="00AE260B" w:rsidP="00E054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830A6" w14:textId="4E0A2A52" w:rsidR="00AE260B" w:rsidRDefault="00AE260B" w:rsidP="00E05428">
            <w:pPr>
              <w:spacing w:after="0" w:line="240" w:lineRule="auto"/>
              <w:jc w:val="center"/>
            </w:pPr>
            <w: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\# "# ##0,00" </w:instrText>
            </w:r>
            <w:r>
              <w:fldChar w:fldCharType="separate"/>
            </w:r>
            <w:r w:rsidR="00A933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4000,00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14:paraId="03DD5385" w14:textId="77777777" w:rsidR="00F60CA4" w:rsidRDefault="00F60CA4" w:rsidP="003D7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D9CDBC" w14:textId="77777777" w:rsidR="00C36ED6" w:rsidRDefault="00C36ED6" w:rsidP="00F60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B69CE2" w14:textId="77777777" w:rsidR="00410EF4" w:rsidRPr="00410EF4" w:rsidRDefault="00410EF4" w:rsidP="00410EF4">
      <w:pPr>
        <w:pStyle w:val="2"/>
        <w:jc w:val="both"/>
        <w:rPr>
          <w:b w:val="0"/>
          <w:bCs/>
          <w:sz w:val="28"/>
          <w:szCs w:val="28"/>
        </w:rPr>
      </w:pPr>
      <w:r w:rsidRPr="00410EF4">
        <w:rPr>
          <w:b w:val="0"/>
          <w:bCs/>
          <w:sz w:val="28"/>
          <w:szCs w:val="28"/>
        </w:rPr>
        <w:t xml:space="preserve">Глава </w:t>
      </w:r>
    </w:p>
    <w:p w14:paraId="3AAD600C" w14:textId="77777777" w:rsidR="00410EF4" w:rsidRPr="00410EF4" w:rsidRDefault="00410EF4" w:rsidP="00410EF4">
      <w:pPr>
        <w:pStyle w:val="2"/>
        <w:jc w:val="both"/>
        <w:rPr>
          <w:b w:val="0"/>
          <w:bCs/>
          <w:sz w:val="28"/>
          <w:szCs w:val="28"/>
        </w:rPr>
      </w:pPr>
      <w:r w:rsidRPr="00410EF4">
        <w:rPr>
          <w:b w:val="0"/>
          <w:bCs/>
          <w:sz w:val="28"/>
          <w:szCs w:val="28"/>
        </w:rPr>
        <w:t xml:space="preserve">Раздольненского сельского поселения </w:t>
      </w:r>
    </w:p>
    <w:p w14:paraId="284A6CF3" w14:textId="77777777" w:rsidR="00410EF4" w:rsidRDefault="00410EF4" w:rsidP="00410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Еригин</w:t>
      </w:r>
    </w:p>
    <w:p w14:paraId="4A426FC8" w14:textId="77777777" w:rsidR="00410EF4" w:rsidRPr="00F60CA4" w:rsidRDefault="00410EF4" w:rsidP="00F60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10EF4" w:rsidRPr="00F60CA4" w:rsidSect="00635472">
      <w:headerReference w:type="default" r:id="rId8"/>
      <w:pgSz w:w="11906" w:h="16838" w:code="9"/>
      <w:pgMar w:top="28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B2565" w14:textId="77777777" w:rsidR="002015CB" w:rsidRDefault="002015CB" w:rsidP="00373259">
      <w:pPr>
        <w:spacing w:after="0" w:line="240" w:lineRule="auto"/>
      </w:pPr>
      <w:r>
        <w:separator/>
      </w:r>
    </w:p>
  </w:endnote>
  <w:endnote w:type="continuationSeparator" w:id="0">
    <w:p w14:paraId="37494C99" w14:textId="77777777" w:rsidR="002015CB" w:rsidRDefault="002015CB" w:rsidP="0037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E949D" w14:textId="77777777" w:rsidR="002015CB" w:rsidRDefault="002015CB" w:rsidP="00373259">
      <w:pPr>
        <w:spacing w:after="0" w:line="240" w:lineRule="auto"/>
      </w:pPr>
      <w:r>
        <w:separator/>
      </w:r>
    </w:p>
  </w:footnote>
  <w:footnote w:type="continuationSeparator" w:id="0">
    <w:p w14:paraId="4BCF9624" w14:textId="77777777" w:rsidR="002015CB" w:rsidRDefault="002015CB" w:rsidP="0037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2FECB" w14:textId="77777777" w:rsidR="00373259" w:rsidRPr="00373259" w:rsidRDefault="00373259" w:rsidP="00410EF4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880"/>
    <w:rsid w:val="00011F02"/>
    <w:rsid w:val="00055286"/>
    <w:rsid w:val="000776E3"/>
    <w:rsid w:val="000B3CB2"/>
    <w:rsid w:val="000E4496"/>
    <w:rsid w:val="000E5D20"/>
    <w:rsid w:val="00105653"/>
    <w:rsid w:val="00132814"/>
    <w:rsid w:val="0014300A"/>
    <w:rsid w:val="001D7386"/>
    <w:rsid w:val="002015CB"/>
    <w:rsid w:val="002E52E0"/>
    <w:rsid w:val="0035356F"/>
    <w:rsid w:val="00354AC9"/>
    <w:rsid w:val="00373259"/>
    <w:rsid w:val="003D73FB"/>
    <w:rsid w:val="003F2806"/>
    <w:rsid w:val="003F42C3"/>
    <w:rsid w:val="00410EF4"/>
    <w:rsid w:val="004139B7"/>
    <w:rsid w:val="00426ED4"/>
    <w:rsid w:val="00490B31"/>
    <w:rsid w:val="004A516F"/>
    <w:rsid w:val="004C3FA3"/>
    <w:rsid w:val="004D67F1"/>
    <w:rsid w:val="00545A6E"/>
    <w:rsid w:val="005529DC"/>
    <w:rsid w:val="0059113D"/>
    <w:rsid w:val="00635472"/>
    <w:rsid w:val="006B093F"/>
    <w:rsid w:val="006C5DFD"/>
    <w:rsid w:val="00777521"/>
    <w:rsid w:val="007C35E2"/>
    <w:rsid w:val="007D35DD"/>
    <w:rsid w:val="0081425D"/>
    <w:rsid w:val="00892759"/>
    <w:rsid w:val="008D41E2"/>
    <w:rsid w:val="00902BFE"/>
    <w:rsid w:val="0090615E"/>
    <w:rsid w:val="009301B1"/>
    <w:rsid w:val="00973764"/>
    <w:rsid w:val="00A1375A"/>
    <w:rsid w:val="00A51F05"/>
    <w:rsid w:val="00A857D5"/>
    <w:rsid w:val="00A93337"/>
    <w:rsid w:val="00AE260B"/>
    <w:rsid w:val="00B30B59"/>
    <w:rsid w:val="00C24909"/>
    <w:rsid w:val="00C36ED6"/>
    <w:rsid w:val="00C67E38"/>
    <w:rsid w:val="00C96284"/>
    <w:rsid w:val="00CE7324"/>
    <w:rsid w:val="00DF244A"/>
    <w:rsid w:val="00DF5CA5"/>
    <w:rsid w:val="00E11E86"/>
    <w:rsid w:val="00E22D77"/>
    <w:rsid w:val="00E77125"/>
    <w:rsid w:val="00E9109D"/>
    <w:rsid w:val="00EE0108"/>
    <w:rsid w:val="00EE5B15"/>
    <w:rsid w:val="00F220E8"/>
    <w:rsid w:val="00F324B1"/>
    <w:rsid w:val="00F60CA4"/>
    <w:rsid w:val="00F747B7"/>
    <w:rsid w:val="00F97880"/>
    <w:rsid w:val="00FA77C7"/>
    <w:rsid w:val="00FD3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74D5"/>
  <w15:docId w15:val="{0DCD2599-03E2-414D-8856-30891F45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E0"/>
  </w:style>
  <w:style w:type="paragraph" w:styleId="2">
    <w:name w:val="heading 2"/>
    <w:basedOn w:val="a"/>
    <w:next w:val="a"/>
    <w:link w:val="20"/>
    <w:qFormat/>
    <w:rsid w:val="004A51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259"/>
  </w:style>
  <w:style w:type="paragraph" w:styleId="a5">
    <w:name w:val="footer"/>
    <w:basedOn w:val="a"/>
    <w:link w:val="a6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259"/>
  </w:style>
  <w:style w:type="character" w:customStyle="1" w:styleId="20">
    <w:name w:val="Заголовок 2 Знак"/>
    <w:basedOn w:val="a0"/>
    <w:link w:val="2"/>
    <w:rsid w:val="004A51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TableGrid">
    <w:name w:val="TableGrid"/>
    <w:rsid w:val="0063547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B093F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093F"/>
    <w:rPr>
      <w:rFonts w:ascii="Calibri" w:hAnsi="Calibri" w:cs="Calibri"/>
      <w:sz w:val="18"/>
      <w:szCs w:val="18"/>
    </w:rPr>
  </w:style>
  <w:style w:type="character" w:customStyle="1" w:styleId="FontStyle463">
    <w:name w:val="Font Style463"/>
    <w:basedOn w:val="a0"/>
    <w:rsid w:val="00132814"/>
    <w:rPr>
      <w:rFonts w:ascii="Times New Roman" w:hAnsi="Times New Roman" w:cs="Times New Roman"/>
      <w:b/>
      <w:sz w:val="24"/>
    </w:rPr>
  </w:style>
  <w:style w:type="paragraph" w:customStyle="1" w:styleId="Style1">
    <w:name w:val="Style1"/>
    <w:basedOn w:val="a"/>
    <w:rsid w:val="00132814"/>
    <w:pPr>
      <w:suppressAutoHyphens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cp:lastPrinted>2019-10-08T10:09:00Z</cp:lastPrinted>
  <dcterms:created xsi:type="dcterms:W3CDTF">2022-03-15T05:26:00Z</dcterms:created>
  <dcterms:modified xsi:type="dcterms:W3CDTF">2022-05-20T10:03:00Z</dcterms:modified>
</cp:coreProperties>
</file>